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736D44" w:rsidRDefault="00736D44" w:rsidP="00617425">
      <w:pPr>
        <w:tabs>
          <w:tab w:val="left" w:pos="3300"/>
        </w:tabs>
        <w:jc w:val="center"/>
        <w:rPr>
          <w:rFonts w:ascii="Arial" w:hAnsi="Arial" w:cs="Arial"/>
          <w:b/>
          <w:sz w:val="52"/>
          <w:szCs w:val="52"/>
        </w:rPr>
      </w:pPr>
    </w:p>
    <w:p w:rsidR="009E3CA1" w:rsidRPr="00613085" w:rsidRDefault="00742C37" w:rsidP="00617425">
      <w:pPr>
        <w:tabs>
          <w:tab w:val="left" w:pos="3300"/>
        </w:tabs>
        <w:jc w:val="center"/>
        <w:rPr>
          <w:rFonts w:ascii="Arial" w:hAnsi="Arial" w:cs="Arial"/>
          <w:sz w:val="20"/>
          <w:szCs w:val="20"/>
        </w:rPr>
      </w:pPr>
      <w:r w:rsidRPr="00613085">
        <w:rPr>
          <w:rFonts w:ascii="Arial" w:hAnsi="Arial" w:cs="Arial"/>
          <w:b/>
          <w:sz w:val="52"/>
          <w:szCs w:val="52"/>
        </w:rPr>
        <w:t>Plan simple d</w:t>
      </w:r>
      <w:r w:rsidR="00DA5D8B" w:rsidRPr="00613085">
        <w:rPr>
          <w:rFonts w:ascii="Arial" w:hAnsi="Arial" w:cs="Arial"/>
          <w:b/>
          <w:sz w:val="52"/>
          <w:szCs w:val="52"/>
        </w:rPr>
        <w:t>e gestion</w:t>
      </w:r>
    </w:p>
    <w:p w:rsidR="00F35A80" w:rsidRPr="00613085" w:rsidRDefault="00F35A80" w:rsidP="00F35A80">
      <w:pPr>
        <w:jc w:val="center"/>
        <w:rPr>
          <w:rFonts w:ascii="Arial" w:hAnsi="Arial" w:cs="Arial"/>
          <w:sz w:val="20"/>
          <w:szCs w:val="20"/>
        </w:rPr>
      </w:pPr>
    </w:p>
    <w:p w:rsidR="00E41C38" w:rsidRPr="00613085" w:rsidRDefault="00E41C38" w:rsidP="00F35A80">
      <w:pPr>
        <w:jc w:val="center"/>
        <w:rPr>
          <w:rFonts w:ascii="Arial" w:hAnsi="Arial" w:cs="Arial"/>
          <w:sz w:val="20"/>
          <w:szCs w:val="20"/>
        </w:rPr>
      </w:pPr>
    </w:p>
    <w:p w:rsidR="00F35A80" w:rsidRPr="00613085" w:rsidRDefault="00C6761A" w:rsidP="00F35A80">
      <w:pPr>
        <w:jc w:val="center"/>
        <w:rPr>
          <w:rFonts w:ascii="Arial" w:hAnsi="Arial" w:cs="Arial"/>
          <w:b/>
        </w:rPr>
      </w:pPr>
      <w:r w:rsidRPr="00613085">
        <w:rPr>
          <w:rFonts w:ascii="Arial" w:hAnsi="Arial" w:cs="Arial"/>
          <w:b/>
          <w:sz w:val="52"/>
          <w:szCs w:val="52"/>
        </w:rPr>
        <w:t>Forêt de ………………</w:t>
      </w:r>
    </w:p>
    <w:p w:rsidR="00F35A80" w:rsidRPr="00613085" w:rsidRDefault="00F35A80" w:rsidP="00F35A80">
      <w:pPr>
        <w:jc w:val="center"/>
        <w:rPr>
          <w:rFonts w:ascii="Arial" w:hAnsi="Arial" w:cs="Arial"/>
          <w:b/>
        </w:rPr>
      </w:pPr>
    </w:p>
    <w:p w:rsidR="00F35A80" w:rsidRPr="00613085" w:rsidRDefault="00F35A80" w:rsidP="00C6761A">
      <w:pPr>
        <w:jc w:val="center"/>
        <w:rPr>
          <w:rFonts w:ascii="Arial" w:hAnsi="Arial" w:cs="Arial"/>
          <w:b/>
        </w:rPr>
      </w:pPr>
    </w:p>
    <w:p w:rsidR="00C6761A" w:rsidRPr="00613085" w:rsidRDefault="00C6761A" w:rsidP="00C6761A">
      <w:pPr>
        <w:jc w:val="center"/>
        <w:rPr>
          <w:rFonts w:ascii="Arial" w:hAnsi="Arial" w:cs="Arial"/>
          <w:b/>
          <w:sz w:val="52"/>
          <w:szCs w:val="52"/>
        </w:rPr>
      </w:pPr>
      <w:r w:rsidRPr="00613085">
        <w:rPr>
          <w:rFonts w:ascii="Arial" w:hAnsi="Arial" w:cs="Arial"/>
          <w:b/>
          <w:sz w:val="52"/>
          <w:szCs w:val="52"/>
        </w:rPr>
        <w:t>Surface ……</w:t>
      </w:r>
    </w:p>
    <w:p w:rsidR="00C6761A" w:rsidRPr="00613085" w:rsidRDefault="00C6761A" w:rsidP="00C6761A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6761A" w:rsidRPr="00613085" w:rsidTr="002D4961">
        <w:tc>
          <w:tcPr>
            <w:tcW w:w="9494" w:type="dxa"/>
            <w:shd w:val="clear" w:color="auto" w:fill="auto"/>
          </w:tcPr>
          <w:p w:rsidR="00C6761A" w:rsidRPr="00613085" w:rsidRDefault="00C6761A" w:rsidP="002D496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C6761A" w:rsidP="002D496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C6761A" w:rsidP="009427A6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AA5A95" w:rsidP="002D496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26C65">
              <w:rPr>
                <w:rFonts w:ascii="Arial" w:hAnsi="Arial" w:cs="Arial"/>
                <w:i/>
                <w:sz w:val="52"/>
                <w:szCs w:val="52"/>
                <w:shd w:val="clear" w:color="auto" w:fill="FFFFFF"/>
              </w:rPr>
              <w:t>Photo si disponible</w:t>
            </w:r>
          </w:p>
          <w:p w:rsidR="00C6761A" w:rsidRPr="00613085" w:rsidRDefault="00C6761A" w:rsidP="002D496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C6761A" w:rsidP="002D496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C6761A" w:rsidP="00617425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  <w:p w:rsidR="00C6761A" w:rsidRPr="00613085" w:rsidRDefault="00C6761A" w:rsidP="009427A6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9427A6" w:rsidRPr="00613085" w:rsidRDefault="009427A6">
      <w:pPr>
        <w:rPr>
          <w:rFonts w:ascii="Arial" w:hAnsi="Arial" w:cs="Arial"/>
          <w:sz w:val="20"/>
          <w:szCs w:val="20"/>
        </w:rPr>
      </w:pP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A01467" w:rsidP="00C6761A">
      <w:pPr>
        <w:jc w:val="center"/>
        <w:rPr>
          <w:rFonts w:ascii="Arial" w:hAnsi="Arial" w:cs="Arial"/>
          <w:sz w:val="20"/>
          <w:szCs w:val="20"/>
        </w:rPr>
      </w:pPr>
      <w:r w:rsidRPr="00613085">
        <w:rPr>
          <w:rFonts w:ascii="Arial" w:hAnsi="Arial" w:cs="Arial"/>
          <w:b/>
          <w:sz w:val="52"/>
          <w:szCs w:val="52"/>
        </w:rPr>
        <w:t>Durée</w:t>
      </w:r>
      <w:r w:rsidR="00C6761A" w:rsidRPr="00613085">
        <w:rPr>
          <w:rFonts w:ascii="Arial" w:hAnsi="Arial" w:cs="Arial"/>
          <w:b/>
          <w:sz w:val="52"/>
          <w:szCs w:val="52"/>
        </w:rPr>
        <w:t xml:space="preserve"> d’application : ……………</w:t>
      </w: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344"/>
      </w:tblGrid>
      <w:tr w:rsidR="009427A6" w:rsidRPr="00613085" w:rsidTr="002D4961">
        <w:tc>
          <w:tcPr>
            <w:tcW w:w="9494" w:type="dxa"/>
            <w:shd w:val="clear" w:color="auto" w:fill="C0C0C0"/>
          </w:tcPr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  <w:r w:rsidRPr="00613085">
              <w:rPr>
                <w:rFonts w:ascii="Arial" w:eastAsia="Times New Roman" w:hAnsi="Arial"/>
                <w:i/>
                <w:sz w:val="24"/>
                <w:szCs w:val="24"/>
                <w:shd w:val="clear" w:color="auto" w:fill="C0C0C0"/>
                <w:lang w:eastAsia="fr-FR"/>
              </w:rPr>
              <w:t>Cadre réservé au CRPF</w:t>
            </w: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  <w:r w:rsidRPr="00613085"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  <w:t>PSG reçu le   …………………..                   Enregistré sous le N°…………….</w:t>
            </w: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 w:rsidP="002D4961">
            <w:pPr>
              <w:pStyle w:val="Tableau"/>
              <w:textAlignment w:val="baseline"/>
              <w:rPr>
                <w:rFonts w:ascii="Arial" w:eastAsia="Times New Roman" w:hAnsi="Arial"/>
                <w:i/>
                <w:sz w:val="24"/>
                <w:szCs w:val="24"/>
                <w:lang w:eastAsia="fr-FR"/>
              </w:rPr>
            </w:pPr>
          </w:p>
          <w:p w:rsidR="009427A6" w:rsidRPr="00613085" w:rsidRDefault="009427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8D1A03" w:rsidP="008D1A03">
      <w:pPr>
        <w:tabs>
          <w:tab w:val="left" w:pos="1545"/>
        </w:tabs>
        <w:rPr>
          <w:rFonts w:ascii="Arial" w:hAnsi="Arial" w:cs="Arial"/>
          <w:sz w:val="20"/>
          <w:szCs w:val="20"/>
        </w:rPr>
      </w:pPr>
      <w:r w:rsidRPr="00613085">
        <w:rPr>
          <w:rFonts w:ascii="Arial" w:hAnsi="Arial" w:cs="Arial"/>
          <w:sz w:val="20"/>
          <w:szCs w:val="20"/>
        </w:rPr>
        <w:lastRenderedPageBreak/>
        <w:tab/>
      </w: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9E3CA1" w:rsidRPr="00613085" w:rsidRDefault="009E3CA1">
      <w:pPr>
        <w:rPr>
          <w:rFonts w:ascii="Arial" w:hAnsi="Arial" w:cs="Arial"/>
          <w:sz w:val="20"/>
          <w:szCs w:val="20"/>
        </w:rPr>
      </w:pPr>
    </w:p>
    <w:p w:rsidR="00485633" w:rsidRPr="00613085" w:rsidRDefault="00C25835">
      <w:pPr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Forêt de : …………………..</w:t>
      </w: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6F64B1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sz w:val="28"/>
          <w:szCs w:val="28"/>
        </w:rPr>
        <w:t>Durée d’application : ……………………………</w:t>
      </w: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sz w:val="28"/>
          <w:szCs w:val="28"/>
        </w:rPr>
        <w:t xml:space="preserve">Commune principale : </w:t>
      </w:r>
      <w:r w:rsidR="00C25835" w:rsidRPr="00D26C65">
        <w:rPr>
          <w:rFonts w:ascii="Arial" w:hAnsi="Arial"/>
          <w:i/>
          <w:sz w:val="28"/>
          <w:szCs w:val="28"/>
          <w:shd w:val="clear" w:color="auto" w:fill="FFFFFF"/>
        </w:rPr>
        <w:t>………………………</w:t>
      </w: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sz w:val="28"/>
          <w:szCs w:val="28"/>
        </w:rPr>
        <w:t>Département </w:t>
      </w:r>
      <w:r w:rsidRPr="00D26C65">
        <w:rPr>
          <w:rFonts w:ascii="Arial" w:hAnsi="Arial"/>
          <w:sz w:val="28"/>
          <w:szCs w:val="28"/>
          <w:shd w:val="clear" w:color="auto" w:fill="FFFFFF"/>
        </w:rPr>
        <w:t xml:space="preserve">: </w:t>
      </w:r>
      <w:r w:rsidR="00C25835" w:rsidRPr="00D26C65">
        <w:rPr>
          <w:rFonts w:ascii="Arial" w:hAnsi="Arial"/>
          <w:i/>
          <w:sz w:val="28"/>
          <w:szCs w:val="28"/>
          <w:shd w:val="clear" w:color="auto" w:fill="FFFFFF"/>
        </w:rPr>
        <w:t>………………………….</w:t>
      </w: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485633">
      <w:pPr>
        <w:rPr>
          <w:rFonts w:ascii="Arial" w:hAnsi="Arial" w:cs="Arial"/>
          <w:sz w:val="28"/>
          <w:szCs w:val="28"/>
        </w:rPr>
      </w:pPr>
    </w:p>
    <w:p w:rsidR="00485633" w:rsidRPr="00613085" w:rsidRDefault="00C25835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sz w:val="28"/>
          <w:szCs w:val="28"/>
        </w:rPr>
        <w:t>Surface totale : ……………………………</w:t>
      </w: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sz w:val="28"/>
          <w:szCs w:val="28"/>
        </w:rPr>
        <w:t xml:space="preserve">Présenté par : </w:t>
      </w:r>
      <w:r w:rsidR="00C25835" w:rsidRPr="00D26C65">
        <w:rPr>
          <w:rFonts w:ascii="Arial" w:hAnsi="Arial"/>
          <w:i/>
          <w:sz w:val="28"/>
          <w:szCs w:val="28"/>
          <w:shd w:val="clear" w:color="auto" w:fill="FFFFFF"/>
        </w:rPr>
        <w:t>………………………….</w:t>
      </w: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</w:p>
    <w:p w:rsidR="00485633" w:rsidRPr="00D26C65" w:rsidRDefault="00485633">
      <w:pPr>
        <w:pStyle w:val="Tableau"/>
        <w:rPr>
          <w:rFonts w:ascii="Arial" w:hAnsi="Arial"/>
          <w:shd w:val="clear" w:color="auto" w:fill="FFFFFF"/>
        </w:rPr>
      </w:pPr>
      <w:r w:rsidRPr="00613085">
        <w:rPr>
          <w:rFonts w:ascii="Arial" w:hAnsi="Arial"/>
          <w:sz w:val="28"/>
          <w:szCs w:val="28"/>
        </w:rPr>
        <w:t xml:space="preserve">Agissant en qualité de : </w:t>
      </w:r>
      <w:r w:rsidR="00C25835" w:rsidRPr="00D26C65">
        <w:rPr>
          <w:rFonts w:ascii="Arial" w:hAnsi="Arial"/>
          <w:i/>
          <w:sz w:val="28"/>
          <w:szCs w:val="28"/>
          <w:shd w:val="clear" w:color="auto" w:fill="FFFFFF"/>
        </w:rPr>
        <w:t>……………………………….</w:t>
      </w:r>
    </w:p>
    <w:p w:rsidR="00485633" w:rsidRPr="00D26C65" w:rsidRDefault="00485633">
      <w:pPr>
        <w:rPr>
          <w:rFonts w:ascii="Arial" w:hAnsi="Arial" w:cs="Arial"/>
          <w:shd w:val="clear" w:color="auto" w:fill="FFFFFF"/>
        </w:rPr>
      </w:pPr>
    </w:p>
    <w:p w:rsidR="00485633" w:rsidRPr="00D26C65" w:rsidRDefault="00485633">
      <w:pPr>
        <w:rPr>
          <w:rFonts w:ascii="Arial" w:eastAsia="Calibri" w:hAnsi="Arial" w:cs="Arial"/>
          <w:b/>
          <w:shd w:val="clear" w:color="auto" w:fill="FFFFFF"/>
          <w:lang w:eastAsia="en-US"/>
        </w:rPr>
      </w:pPr>
    </w:p>
    <w:p w:rsidR="00485633" w:rsidRPr="00613085" w:rsidRDefault="00485633">
      <w:pPr>
        <w:rPr>
          <w:rFonts w:ascii="Arial" w:hAnsi="Arial" w:cs="Arial"/>
        </w:rPr>
      </w:pPr>
    </w:p>
    <w:p w:rsidR="002A7E5B" w:rsidRPr="00613085" w:rsidRDefault="002A7E5B">
      <w:pPr>
        <w:rPr>
          <w:rFonts w:ascii="Arial" w:hAnsi="Arial" w:cs="Arial"/>
        </w:rPr>
      </w:pPr>
    </w:p>
    <w:p w:rsidR="002A7E5B" w:rsidRPr="00613085" w:rsidRDefault="002A7E5B">
      <w:pPr>
        <w:rPr>
          <w:rFonts w:ascii="Arial" w:hAnsi="Arial" w:cs="Arial"/>
        </w:rPr>
      </w:pPr>
    </w:p>
    <w:p w:rsidR="00697EB6" w:rsidRPr="00613085" w:rsidRDefault="00697EB6">
      <w:pPr>
        <w:rPr>
          <w:rFonts w:ascii="Arial" w:hAnsi="Arial" w:cs="Arial"/>
        </w:rPr>
        <w:sectPr w:rsidR="00697EB6" w:rsidRPr="006130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1418" w:bottom="454" w:left="1134" w:header="794" w:footer="397" w:gutter="0"/>
          <w:cols w:space="720"/>
          <w:titlePg/>
          <w:docGrid w:linePitch="326"/>
        </w:sectPr>
      </w:pPr>
    </w:p>
    <w:p w:rsidR="00485633" w:rsidRPr="00613085" w:rsidRDefault="00485633" w:rsidP="003E5910">
      <w:pPr>
        <w:pStyle w:val="Tableau"/>
        <w:pageBreakBefore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b/>
          <w:sz w:val="28"/>
          <w:szCs w:val="28"/>
        </w:rPr>
        <w:lastRenderedPageBreak/>
        <w:t>Je demande l’agrément de ce plan simple de gestion au titre du Code Forestier.</w:t>
      </w:r>
    </w:p>
    <w:p w:rsidR="003E5910" w:rsidRPr="00613085" w:rsidRDefault="003E5910">
      <w:pPr>
        <w:pStyle w:val="Tableau"/>
        <w:rPr>
          <w:rFonts w:ascii="Arial" w:hAnsi="Arial"/>
          <w:sz w:val="28"/>
          <w:szCs w:val="28"/>
        </w:rPr>
      </w:pPr>
    </w:p>
    <w:p w:rsidR="00485633" w:rsidRPr="00613085" w:rsidRDefault="00485633">
      <w:pPr>
        <w:pStyle w:val="Tableau"/>
        <w:rPr>
          <w:rFonts w:ascii="Arial" w:hAnsi="Arial"/>
          <w:sz w:val="28"/>
          <w:szCs w:val="28"/>
        </w:rPr>
      </w:pPr>
      <w:r w:rsidRPr="00613085">
        <w:rPr>
          <w:rFonts w:ascii="Arial" w:hAnsi="Arial"/>
          <w:b/>
          <w:sz w:val="28"/>
          <w:szCs w:val="28"/>
        </w:rPr>
        <w:t>Ma forêt étant concernée par des réglementations spécifiques, je demande l'agrément de ce plan simple de gestion au titre des articles L.122-7 et 8 du Code Forestier pour la ou les réglementation(s) suivante(s) 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1F72C5" w:rsidRPr="00613085" w:rsidRDefault="001F72C5">
      <w:pPr>
        <w:pStyle w:val="Tableau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Code forestier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Forêt</w:t>
      </w:r>
      <w:r w:rsidR="00067BE9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de protection</w:t>
      </w:r>
    </w:p>
    <w:p w:rsidR="001F72C5" w:rsidRPr="00613085" w:rsidRDefault="001F72C5">
      <w:pPr>
        <w:pStyle w:val="Tableau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Code de l’environnement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542C3B" w:rsidRPr="00613085">
        <w:rPr>
          <w:rFonts w:ascii="Arial" w:hAnsi="Arial"/>
          <w:sz w:val="24"/>
          <w:szCs w:val="24"/>
        </w:rPr>
        <w:t xml:space="preserve"> Monuments naturels ou sites</w:t>
      </w:r>
      <w:r w:rsidRPr="00613085">
        <w:rPr>
          <w:rFonts w:ascii="Arial" w:hAnsi="Arial"/>
          <w:sz w:val="24"/>
          <w:szCs w:val="24"/>
        </w:rPr>
        <w:t xml:space="preserve"> inscrit</w:t>
      </w:r>
      <w:r w:rsidR="00542C3B" w:rsidRPr="00613085">
        <w:rPr>
          <w:rFonts w:ascii="Arial" w:hAnsi="Arial"/>
          <w:sz w:val="24"/>
          <w:szCs w:val="24"/>
        </w:rPr>
        <w:t>s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542C3B" w:rsidRPr="00613085">
        <w:rPr>
          <w:rFonts w:ascii="Arial" w:hAnsi="Arial"/>
          <w:sz w:val="24"/>
          <w:szCs w:val="24"/>
        </w:rPr>
        <w:t xml:space="preserve"> Monuments naturels ou s</w:t>
      </w:r>
      <w:r w:rsidRPr="00613085">
        <w:rPr>
          <w:rFonts w:ascii="Arial" w:hAnsi="Arial"/>
          <w:sz w:val="24"/>
          <w:szCs w:val="24"/>
        </w:rPr>
        <w:t>ite classé</w:t>
      </w:r>
      <w:r w:rsidR="00542C3B" w:rsidRPr="00613085">
        <w:rPr>
          <w:rFonts w:ascii="Arial" w:hAnsi="Arial"/>
          <w:sz w:val="24"/>
          <w:szCs w:val="24"/>
        </w:rPr>
        <w:t>s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067BE9" w:rsidRPr="00613085">
        <w:rPr>
          <w:rFonts w:ascii="Arial" w:hAnsi="Arial"/>
          <w:sz w:val="24"/>
          <w:szCs w:val="24"/>
        </w:rPr>
        <w:t xml:space="preserve"> Parc nationaux</w:t>
      </w:r>
      <w:r w:rsidR="00542C3B" w:rsidRPr="00613085">
        <w:rPr>
          <w:rFonts w:ascii="Arial" w:hAnsi="Arial"/>
          <w:sz w:val="24"/>
          <w:szCs w:val="24"/>
        </w:rPr>
        <w:t xml:space="preserve"> (zone cœur)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Réserve</w:t>
      </w:r>
      <w:r w:rsidR="00067BE9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naturelle</w:t>
      </w:r>
      <w:r w:rsidR="00067BE9" w:rsidRPr="00613085">
        <w:rPr>
          <w:rFonts w:ascii="Arial" w:hAnsi="Arial"/>
          <w:sz w:val="24"/>
          <w:szCs w:val="24"/>
        </w:rPr>
        <w:t>s</w:t>
      </w:r>
    </w:p>
    <w:p w:rsidR="00485633" w:rsidRPr="00613085" w:rsidRDefault="00485633">
      <w:pPr>
        <w:pStyle w:val="Tableau"/>
        <w:rPr>
          <w:rFonts w:ascii="Arial" w:hAnsi="Arial"/>
        </w:rPr>
      </w:pPr>
      <w:r w:rsidRPr="00613085">
        <w:rPr>
          <w:rFonts w:ascii="Arial" w:hAnsi="Arial"/>
          <w:sz w:val="24"/>
          <w:szCs w:val="24"/>
        </w:rPr>
        <w:t> Arrêté</w:t>
      </w:r>
      <w:r w:rsidR="00067BE9" w:rsidRPr="00613085">
        <w:rPr>
          <w:rFonts w:ascii="Arial" w:hAnsi="Arial"/>
          <w:sz w:val="24"/>
          <w:szCs w:val="24"/>
        </w:rPr>
        <w:t>s préfectoraux</w:t>
      </w:r>
      <w:r w:rsidRPr="00613085">
        <w:rPr>
          <w:rFonts w:ascii="Arial" w:hAnsi="Arial"/>
          <w:sz w:val="24"/>
          <w:szCs w:val="24"/>
        </w:rPr>
        <w:t xml:space="preserve"> de protection de biotopes</w:t>
      </w:r>
    </w:p>
    <w:p w:rsidR="00485633" w:rsidRPr="00613085" w:rsidRDefault="00C868AA" w:rsidP="00C868AA">
      <w:pPr>
        <w:pStyle w:val="Tableau"/>
        <w:rPr>
          <w:rFonts w:ascii="Arial" w:hAnsi="Arial"/>
        </w:rPr>
      </w:pPr>
      <w:r w:rsidRPr="00613085">
        <w:rPr>
          <w:rFonts w:ascii="Arial" w:hAnsi="Arial"/>
          <w:sz w:val="24"/>
          <w:szCs w:val="24"/>
        </w:rPr>
        <w:t xml:space="preserve"> </w:t>
      </w:r>
      <w:proofErr w:type="spellStart"/>
      <w:r w:rsidRPr="00613085">
        <w:rPr>
          <w:rFonts w:ascii="Arial" w:hAnsi="Arial"/>
          <w:sz w:val="24"/>
          <w:szCs w:val="24"/>
        </w:rPr>
        <w:t>Natura</w:t>
      </w:r>
      <w:proofErr w:type="spellEnd"/>
      <w:r w:rsidRPr="00613085">
        <w:rPr>
          <w:rFonts w:ascii="Arial" w:hAnsi="Arial"/>
          <w:sz w:val="24"/>
          <w:szCs w:val="24"/>
        </w:rPr>
        <w:t xml:space="preserve"> 2000</w:t>
      </w:r>
    </w:p>
    <w:p w:rsidR="002A7E5B" w:rsidRPr="00613085" w:rsidRDefault="001F72C5" w:rsidP="001F72C5">
      <w:pPr>
        <w:pStyle w:val="Tableau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Code du patrimoine</w:t>
      </w:r>
    </w:p>
    <w:p w:rsidR="001F72C5" w:rsidRPr="00613085" w:rsidRDefault="001F72C5" w:rsidP="001F72C5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Périmètres de protection d'un monument historique</w:t>
      </w:r>
    </w:p>
    <w:p w:rsidR="001F72C5" w:rsidRPr="00613085" w:rsidRDefault="001F72C5" w:rsidP="001F72C5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Sites patrimoniaux remarquables</w:t>
      </w:r>
    </w:p>
    <w:p w:rsidR="00485633" w:rsidRPr="0061308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shd w:val="clear" w:color="auto" w:fill="FFFFFF"/>
        <w:rPr>
          <w:rFonts w:ascii="Arial" w:hAnsi="Arial"/>
          <w:b/>
          <w:sz w:val="28"/>
          <w:szCs w:val="28"/>
        </w:rPr>
      </w:pPr>
      <w:r w:rsidRPr="00613085">
        <w:rPr>
          <w:rFonts w:ascii="Arial" w:hAnsi="Arial"/>
          <w:b/>
          <w:sz w:val="28"/>
          <w:szCs w:val="28"/>
        </w:rPr>
        <w:t>Le</w:t>
      </w:r>
      <w:r w:rsidR="008420A7" w:rsidRPr="00613085">
        <w:rPr>
          <w:rFonts w:ascii="Arial" w:hAnsi="Arial"/>
          <w:b/>
          <w:sz w:val="28"/>
          <w:szCs w:val="28"/>
        </w:rPr>
        <w:t> </w:t>
      </w:r>
      <w:r w:rsidR="008420A7" w:rsidRPr="00D26C65">
        <w:rPr>
          <w:rFonts w:ascii="Arial" w:hAnsi="Arial"/>
          <w:b/>
          <w:i/>
          <w:sz w:val="28"/>
          <w:szCs w:val="28"/>
          <w:shd w:val="clear" w:color="auto" w:fill="FFFFFF"/>
        </w:rPr>
        <w:t>: ……………………</w:t>
      </w:r>
    </w:p>
    <w:p w:rsidR="00485633" w:rsidRPr="00613085" w:rsidRDefault="00485633">
      <w:pPr>
        <w:spacing w:line="1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85633" w:rsidRPr="00D26C65" w:rsidRDefault="00485633">
            <w:pPr>
              <w:pStyle w:val="Tableau"/>
              <w:shd w:val="clear" w:color="auto" w:fill="FFFFFF"/>
              <w:textAlignment w:val="baseline"/>
              <w:rPr>
                <w:rFonts w:ascii="Arial" w:hAnsi="Arial"/>
                <w:sz w:val="22"/>
                <w:szCs w:val="22"/>
                <w:shd w:val="clear" w:color="auto" w:fill="FFFFFF"/>
              </w:rPr>
            </w:pPr>
            <w:r w:rsidRPr="00D26C65">
              <w:rPr>
                <w:rFonts w:ascii="Arial" w:hAnsi="Arial"/>
                <w:b/>
                <w:i/>
                <w:sz w:val="24"/>
                <w:szCs w:val="24"/>
                <w:shd w:val="clear" w:color="auto" w:fill="FFFFFF"/>
              </w:rPr>
              <w:t>Signature (s) du ou des propriétaire⃰ (s), ou du représentant légal (</w:t>
            </w:r>
            <w:r w:rsidRPr="00D26C65">
              <w:rPr>
                <w:rFonts w:ascii="Arial" w:hAnsi="Arial"/>
                <w:i/>
                <w:sz w:val="24"/>
                <w:szCs w:val="24"/>
                <w:shd w:val="clear" w:color="auto" w:fill="FFFFFF"/>
              </w:rPr>
              <w:t xml:space="preserve">joindre le document désignant le représentant légal ou l’extrait K-bis), </w:t>
            </w:r>
            <w:r w:rsidRPr="00D26C65">
              <w:rPr>
                <w:rFonts w:ascii="Arial" w:hAnsi="Arial"/>
                <w:b/>
                <w:i/>
                <w:sz w:val="24"/>
                <w:szCs w:val="24"/>
                <w:shd w:val="clear" w:color="auto" w:fill="FFFFFF"/>
              </w:rPr>
              <w:t xml:space="preserve">ou du mandataire </w:t>
            </w:r>
            <w:r w:rsidRPr="00D26C65">
              <w:rPr>
                <w:rFonts w:ascii="Arial" w:hAnsi="Arial"/>
                <w:i/>
                <w:sz w:val="24"/>
                <w:szCs w:val="24"/>
                <w:shd w:val="clear" w:color="auto" w:fill="FFFFFF"/>
              </w:rPr>
              <w:t xml:space="preserve">(joindre le mandat), </w:t>
            </w:r>
            <w:r w:rsidRPr="00D26C65">
              <w:rPr>
                <w:rFonts w:ascii="Arial" w:hAnsi="Arial"/>
                <w:b/>
                <w:i/>
                <w:sz w:val="24"/>
                <w:szCs w:val="24"/>
                <w:shd w:val="clear" w:color="auto" w:fill="FFFFFF"/>
              </w:rPr>
              <w:t>du ou des nu-propriétaire(s) et titulaire(s) d’un droit réel de jouissance</w:t>
            </w:r>
            <w:r w:rsidRPr="00D26C65">
              <w:rPr>
                <w:rFonts w:ascii="Arial" w:hAnsi="Arial"/>
                <w:i/>
                <w:sz w:val="24"/>
                <w:szCs w:val="24"/>
                <w:shd w:val="clear" w:color="auto" w:fill="FFFFFF"/>
              </w:rPr>
              <w:t xml:space="preserve"> (usufruitiers,…) le cas échéant</w:t>
            </w:r>
          </w:p>
          <w:p w:rsidR="00485633" w:rsidRPr="00613085" w:rsidRDefault="00485633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485633" w:rsidRPr="00613085" w:rsidRDefault="00485633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C25835" w:rsidRPr="00613085" w:rsidRDefault="00C25835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  <w:p w:rsidR="002A7E5B" w:rsidRPr="00613085" w:rsidRDefault="002A7E5B">
            <w:pPr>
              <w:spacing w:line="100" w:lineRule="atLeast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5633" w:rsidRPr="00613085" w:rsidRDefault="00485633">
      <w:pPr>
        <w:spacing w:line="100" w:lineRule="atLeast"/>
        <w:rPr>
          <w:rFonts w:ascii="Arial" w:hAnsi="Arial" w:cs="Arial"/>
          <w:sz w:val="22"/>
          <w:szCs w:val="22"/>
        </w:rPr>
      </w:pPr>
    </w:p>
    <w:p w:rsidR="00485633" w:rsidRPr="00613085" w:rsidRDefault="00485633">
      <w:pPr>
        <w:rPr>
          <w:rFonts w:ascii="Arial" w:hAnsi="Arial" w:cs="Arial"/>
          <w:i/>
        </w:rPr>
      </w:pPr>
      <w:r w:rsidRPr="00613085">
        <w:rPr>
          <w:rFonts w:ascii="Arial" w:hAnsi="Arial" w:cs="Arial"/>
          <w:i/>
        </w:rPr>
        <w:t>⃰ En cas d’indivision et en absence d’un mandataire, le PSG doit être signé par les indivisaires représentant au moins les 2/3 des biens indivis.</w:t>
      </w:r>
    </w:p>
    <w:p w:rsidR="00485633" w:rsidRPr="00613085" w:rsidRDefault="00485633">
      <w:pPr>
        <w:rPr>
          <w:rFonts w:ascii="Arial" w:hAnsi="Arial" w:cs="Arial"/>
          <w:b/>
          <w:i/>
          <w:sz w:val="44"/>
          <w:szCs w:val="44"/>
        </w:rPr>
      </w:pPr>
      <w:r w:rsidRPr="00613085">
        <w:rPr>
          <w:rFonts w:ascii="Arial" w:hAnsi="Arial" w:cs="Arial"/>
          <w:i/>
        </w:rPr>
        <w:t>En cas de nue-propriété/usufruit et en absence d’un mandataire, le PSG doit être signé par chaque usufruitier et nu-propriétaire</w:t>
      </w:r>
      <w:bookmarkStart w:id="0" w:name="_Toc485630464"/>
    </w:p>
    <w:p w:rsidR="00485633" w:rsidRPr="00613085" w:rsidRDefault="00662304" w:rsidP="00662304">
      <w:pPr>
        <w:pStyle w:val="Paragraphedeliste1"/>
        <w:pageBreakBefore/>
        <w:ind w:left="360"/>
        <w:rPr>
          <w:rFonts w:ascii="Arial" w:hAnsi="Arial" w:cs="Arial"/>
        </w:rPr>
      </w:pPr>
      <w:r w:rsidRPr="00613085">
        <w:rPr>
          <w:rFonts w:ascii="Arial" w:hAnsi="Arial" w:cs="Arial"/>
          <w:b/>
          <w:i/>
          <w:sz w:val="44"/>
          <w:szCs w:val="44"/>
        </w:rPr>
        <w:lastRenderedPageBreak/>
        <w:t>I.</w:t>
      </w:r>
      <w:r w:rsidR="008E799F" w:rsidRPr="00613085">
        <w:rPr>
          <w:rFonts w:ascii="Arial" w:hAnsi="Arial" w:cs="Arial"/>
          <w:b/>
          <w:i/>
          <w:sz w:val="44"/>
          <w:szCs w:val="44"/>
        </w:rPr>
        <w:t xml:space="preserve"> </w:t>
      </w:r>
      <w:r w:rsidR="00485633" w:rsidRPr="00613085">
        <w:rPr>
          <w:rFonts w:ascii="Arial" w:hAnsi="Arial" w:cs="Arial"/>
          <w:b/>
          <w:i/>
          <w:sz w:val="44"/>
          <w:szCs w:val="44"/>
        </w:rPr>
        <w:t>Renseignements généraux</w:t>
      </w:r>
      <w:bookmarkEnd w:id="0"/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165037" w:rsidP="00165037">
      <w:pPr>
        <w:pStyle w:val="Titre3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Propriétaire(s)</w:t>
      </w:r>
    </w:p>
    <w:p w:rsidR="00165037" w:rsidRPr="00613085" w:rsidRDefault="00165037" w:rsidP="00165037">
      <w:pPr>
        <w:pStyle w:val="Titre3"/>
        <w:rPr>
          <w:rFonts w:ascii="Arial" w:hAnsi="Arial" w:cs="Arial"/>
          <w:sz w:val="28"/>
          <w:szCs w:val="28"/>
        </w:rPr>
      </w:pPr>
    </w:p>
    <w:p w:rsidR="00485633" w:rsidRPr="00613085" w:rsidRDefault="00165037">
      <w:pPr>
        <w:pStyle w:val="Tableau"/>
        <w:rPr>
          <w:rFonts w:ascii="Arial" w:hAnsi="Arial"/>
          <w:i/>
          <w:sz w:val="24"/>
          <w:szCs w:val="24"/>
        </w:rPr>
      </w:pPr>
      <w:r w:rsidRPr="00613085">
        <w:rPr>
          <w:rFonts w:ascii="Arial" w:hAnsi="Arial"/>
          <w:i/>
          <w:sz w:val="24"/>
          <w:szCs w:val="24"/>
        </w:rPr>
        <w:t>Lister les différents propriétaires</w:t>
      </w:r>
    </w:p>
    <w:p w:rsidR="00165037" w:rsidRPr="00613085" w:rsidRDefault="00165037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u w:val="single"/>
        </w:rPr>
        <w:t xml:space="preserve">Propriétaires, </w:t>
      </w:r>
      <w:proofErr w:type="spellStart"/>
      <w:r w:rsidRPr="00613085">
        <w:rPr>
          <w:rFonts w:ascii="Arial" w:hAnsi="Arial" w:cs="Arial"/>
          <w:u w:val="single"/>
        </w:rPr>
        <w:t>nu-propriétaires</w:t>
      </w:r>
      <w:proofErr w:type="spellEnd"/>
      <w:r w:rsidRPr="00613085">
        <w:rPr>
          <w:rFonts w:ascii="Arial" w:hAnsi="Arial" w:cs="Arial"/>
          <w:u w:val="single"/>
        </w:rPr>
        <w:t xml:space="preserve"> et usufruitiers, indivisaires 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Nom :</w:t>
      </w:r>
      <w:r w:rsidR="00D833F4" w:rsidRPr="00613085">
        <w:rPr>
          <w:rFonts w:ascii="Arial" w:hAnsi="Arial"/>
          <w:sz w:val="24"/>
          <w:szCs w:val="24"/>
        </w:rPr>
        <w:t xml:space="preserve"> …………….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Prénom :</w:t>
      </w:r>
      <w:r w:rsidR="00D833F4" w:rsidRPr="00613085">
        <w:rPr>
          <w:rFonts w:ascii="Arial" w:hAnsi="Arial"/>
          <w:sz w:val="24"/>
          <w:szCs w:val="24"/>
        </w:rPr>
        <w:t xml:space="preserve"> 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Date de naissance :</w:t>
      </w:r>
      <w:r w:rsidR="00D833F4" w:rsidRPr="00613085">
        <w:rPr>
          <w:rFonts w:ascii="Arial" w:hAnsi="Arial"/>
          <w:sz w:val="24"/>
          <w:szCs w:val="24"/>
        </w:rPr>
        <w:t xml:space="preserve"> …………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Adresse :</w:t>
      </w:r>
      <w:r w:rsidR="00D833F4" w:rsidRPr="00613085">
        <w:rPr>
          <w:rFonts w:ascii="Arial" w:hAnsi="Arial"/>
          <w:sz w:val="24"/>
          <w:szCs w:val="24"/>
        </w:rPr>
        <w:t xml:space="preserve"> ………………..</w:t>
      </w:r>
    </w:p>
    <w:p w:rsidR="00485633" w:rsidRPr="00613085" w:rsidRDefault="00D833F4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…………..</w:t>
      </w:r>
    </w:p>
    <w:p w:rsidR="00D833F4" w:rsidRPr="00613085" w:rsidRDefault="00D833F4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………………………..</w:t>
      </w:r>
    </w:p>
    <w:p w:rsidR="00D833F4" w:rsidRPr="00613085" w:rsidRDefault="00D833F4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fixe :</w:t>
      </w:r>
      <w:r w:rsidR="00D833F4" w:rsidRPr="00613085">
        <w:rPr>
          <w:rFonts w:ascii="Arial" w:hAnsi="Arial"/>
          <w:sz w:val="24"/>
          <w:szCs w:val="24"/>
        </w:rPr>
        <w:t xml:space="preserve"> …………………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mobile :</w:t>
      </w:r>
      <w:r w:rsidR="00D833F4" w:rsidRPr="00613085">
        <w:rPr>
          <w:rFonts w:ascii="Arial" w:hAnsi="Arial"/>
          <w:sz w:val="24"/>
          <w:szCs w:val="24"/>
        </w:rPr>
        <w:t xml:space="preserve"> ………………..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Courriel :</w:t>
      </w:r>
      <w:r w:rsidR="00D833F4" w:rsidRPr="00613085">
        <w:rPr>
          <w:rFonts w:ascii="Arial" w:hAnsi="Arial"/>
          <w:sz w:val="24"/>
          <w:szCs w:val="24"/>
        </w:rPr>
        <w:t xml:space="preserve"> ……………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Siret le cas échéant :</w:t>
      </w:r>
      <w:r w:rsidR="00D833F4" w:rsidRPr="00613085">
        <w:rPr>
          <w:rFonts w:ascii="Arial" w:hAnsi="Arial"/>
          <w:sz w:val="24"/>
          <w:szCs w:val="24"/>
        </w:rPr>
        <w:t xml:space="preserve"> 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u w:val="single"/>
        </w:rPr>
        <w:t xml:space="preserve">Dans le cas où le propriétaire est une personne morale (joindre statut ou tout document officiel désignant le gérant ou fournir l'extrait </w:t>
      </w:r>
      <w:proofErr w:type="spellStart"/>
      <w:r w:rsidRPr="00613085">
        <w:rPr>
          <w:rFonts w:ascii="Arial" w:hAnsi="Arial" w:cs="Arial"/>
          <w:u w:val="single"/>
        </w:rPr>
        <w:t>Kbis</w:t>
      </w:r>
      <w:proofErr w:type="spellEnd"/>
      <w:r w:rsidRPr="00613085">
        <w:rPr>
          <w:rFonts w:ascii="Arial" w:hAnsi="Arial" w:cs="Arial"/>
          <w:u w:val="single"/>
        </w:rPr>
        <w:t xml:space="preserve"> pour les GF et les sociétés) :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D833F4">
      <w:pPr>
        <w:rPr>
          <w:rFonts w:ascii="Arial" w:hAnsi="Arial" w:cs="Arial"/>
        </w:rPr>
      </w:pPr>
      <w:r w:rsidRPr="00613085">
        <w:rPr>
          <w:rFonts w:ascii="Arial" w:hAnsi="Arial" w:cs="Arial"/>
        </w:rPr>
        <w:t>Raison sociale : ……………………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</w:rPr>
        <w:t>N° Siret, le cas échéant :</w:t>
      </w:r>
      <w:r w:rsidR="00D833F4" w:rsidRPr="00613085">
        <w:rPr>
          <w:rFonts w:ascii="Arial" w:hAnsi="Arial" w:cs="Arial"/>
        </w:rPr>
        <w:t xml:space="preserve"> …………………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</w:rPr>
        <w:t xml:space="preserve">Adresse du siège social : </w:t>
      </w:r>
      <w:r w:rsidR="00D833F4" w:rsidRPr="00613085">
        <w:rPr>
          <w:rFonts w:ascii="Arial" w:hAnsi="Arial" w:cs="Arial"/>
        </w:rPr>
        <w:t>………………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u w:val="single"/>
        </w:rPr>
        <w:t xml:space="preserve">Représentant légal :  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</w:rPr>
        <w:tab/>
        <w:t xml:space="preserve">Nom : </w:t>
      </w:r>
      <w:r w:rsidR="00D833F4" w:rsidRPr="00613085">
        <w:rPr>
          <w:rFonts w:ascii="Arial" w:hAnsi="Arial" w:cs="Arial"/>
        </w:rPr>
        <w:t>………………..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</w:rPr>
        <w:tab/>
      </w:r>
      <w:r w:rsidRPr="00613085">
        <w:rPr>
          <w:rFonts w:ascii="Arial" w:hAnsi="Arial"/>
          <w:sz w:val="24"/>
          <w:szCs w:val="24"/>
        </w:rPr>
        <w:t>Prénom :</w:t>
      </w:r>
      <w:r w:rsidR="00D833F4" w:rsidRPr="00613085">
        <w:rPr>
          <w:rFonts w:ascii="Arial" w:hAnsi="Arial"/>
          <w:sz w:val="24"/>
          <w:szCs w:val="24"/>
        </w:rPr>
        <w:t xml:space="preserve"> …………………</w:t>
      </w:r>
    </w:p>
    <w:p w:rsidR="00485633" w:rsidRPr="00613085" w:rsidRDefault="00485633">
      <w:pPr>
        <w:pStyle w:val="Tableau"/>
        <w:ind w:firstLine="708"/>
        <w:rPr>
          <w:rFonts w:ascii="Arial" w:hAnsi="Arial"/>
        </w:rPr>
      </w:pPr>
      <w:r w:rsidRPr="00613085">
        <w:rPr>
          <w:rFonts w:ascii="Arial" w:hAnsi="Arial"/>
          <w:sz w:val="24"/>
          <w:szCs w:val="24"/>
        </w:rPr>
        <w:t>Date de naissance :</w:t>
      </w:r>
      <w:r w:rsidR="00D833F4" w:rsidRPr="00613085">
        <w:rPr>
          <w:rFonts w:ascii="Arial" w:hAnsi="Arial"/>
          <w:sz w:val="24"/>
          <w:szCs w:val="24"/>
        </w:rPr>
        <w:t xml:space="preserve"> …………………….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D833F4">
      <w:pPr>
        <w:rPr>
          <w:rFonts w:ascii="Arial" w:hAnsi="Arial" w:cs="Arial"/>
        </w:rPr>
      </w:pPr>
      <w:r w:rsidRPr="00613085">
        <w:rPr>
          <w:rFonts w:ascii="Arial" w:hAnsi="Arial" w:cs="Arial"/>
        </w:rPr>
        <w:t>Adresse : ………………..</w:t>
      </w:r>
    </w:p>
    <w:p w:rsidR="00D833F4" w:rsidRPr="00613085" w:rsidRDefault="00D833F4">
      <w:pPr>
        <w:rPr>
          <w:rFonts w:ascii="Arial" w:hAnsi="Arial" w:cs="Arial"/>
        </w:rPr>
      </w:pPr>
      <w:r w:rsidRPr="00613085">
        <w:rPr>
          <w:rFonts w:ascii="Arial" w:hAnsi="Arial" w:cs="Arial"/>
        </w:rPr>
        <w:t>…………………</w:t>
      </w:r>
    </w:p>
    <w:p w:rsidR="00D833F4" w:rsidRPr="00613085" w:rsidRDefault="00D833F4">
      <w:pPr>
        <w:rPr>
          <w:rFonts w:ascii="Arial" w:hAnsi="Arial" w:cs="Arial"/>
        </w:rPr>
      </w:pPr>
      <w:r w:rsidRPr="00613085">
        <w:rPr>
          <w:rFonts w:ascii="Arial" w:hAnsi="Arial" w:cs="Arial"/>
        </w:rPr>
        <w:t>……………………….</w:t>
      </w:r>
    </w:p>
    <w:p w:rsidR="00D833F4" w:rsidRPr="00613085" w:rsidRDefault="00D833F4">
      <w:pPr>
        <w:rPr>
          <w:rFonts w:ascii="Arial" w:hAnsi="Arial" w:cs="Arial"/>
        </w:rPr>
      </w:pPr>
    </w:p>
    <w:p w:rsidR="00485633" w:rsidRPr="00613085" w:rsidRDefault="00485633">
      <w:pPr>
        <w:rPr>
          <w:rFonts w:ascii="Arial" w:hAnsi="Arial" w:cs="Arial"/>
        </w:rPr>
      </w:pPr>
    </w:p>
    <w:p w:rsidR="009833D2" w:rsidRPr="00613085" w:rsidRDefault="009833D2" w:rsidP="009833D2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fixe :</w:t>
      </w:r>
      <w:r w:rsidR="00D833F4" w:rsidRPr="00613085">
        <w:rPr>
          <w:rFonts w:ascii="Arial" w:hAnsi="Arial"/>
          <w:sz w:val="24"/>
          <w:szCs w:val="24"/>
        </w:rPr>
        <w:t xml:space="preserve"> …………….</w:t>
      </w:r>
    </w:p>
    <w:p w:rsidR="009833D2" w:rsidRPr="00613085" w:rsidRDefault="009833D2" w:rsidP="009833D2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mobile :</w:t>
      </w:r>
      <w:r w:rsidR="00D833F4" w:rsidRPr="00613085">
        <w:rPr>
          <w:rFonts w:ascii="Arial" w:hAnsi="Arial"/>
          <w:sz w:val="24"/>
          <w:szCs w:val="24"/>
        </w:rPr>
        <w:t xml:space="preserve"> ……………………</w:t>
      </w:r>
    </w:p>
    <w:p w:rsidR="009833D2" w:rsidRPr="00613085" w:rsidRDefault="009833D2" w:rsidP="009833D2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Courriel :</w:t>
      </w:r>
      <w:r w:rsidR="00D833F4" w:rsidRPr="00613085">
        <w:rPr>
          <w:rFonts w:ascii="Arial" w:hAnsi="Arial"/>
          <w:sz w:val="24"/>
          <w:szCs w:val="24"/>
        </w:rPr>
        <w:t xml:space="preserve"> ………………..</w:t>
      </w:r>
    </w:p>
    <w:p w:rsidR="009833D2" w:rsidRPr="00613085" w:rsidRDefault="009833D2" w:rsidP="009833D2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Siret le cas échéant :</w:t>
      </w:r>
      <w:r w:rsidR="00D833F4" w:rsidRPr="00613085">
        <w:rPr>
          <w:rFonts w:ascii="Arial" w:hAnsi="Arial"/>
          <w:sz w:val="24"/>
          <w:szCs w:val="24"/>
        </w:rPr>
        <w:t xml:space="preserve"> ………………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rPr>
          <w:rFonts w:ascii="Arial" w:hAnsi="Arial" w:cs="Arial"/>
        </w:rPr>
      </w:pPr>
    </w:p>
    <w:p w:rsidR="00CF1E5D" w:rsidRDefault="00CF1E5D">
      <w:pPr>
        <w:suppressAutoHyphens w:val="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br w:type="page"/>
      </w:r>
    </w:p>
    <w:p w:rsidR="00485633" w:rsidRPr="00613085" w:rsidRDefault="00485633">
      <w:pPr>
        <w:rPr>
          <w:rFonts w:ascii="Arial" w:hAnsi="Arial" w:cs="Arial"/>
          <w:b/>
          <w:i/>
        </w:rPr>
      </w:pPr>
      <w:r w:rsidRPr="00613085">
        <w:rPr>
          <w:rFonts w:ascii="Arial" w:hAnsi="Arial" w:cs="Arial"/>
          <w:b/>
          <w:i/>
          <w:u w:val="single"/>
        </w:rPr>
        <w:lastRenderedPageBreak/>
        <w:t>Dans le cas d’un PSG concerté :</w:t>
      </w:r>
    </w:p>
    <w:p w:rsidR="00485633" w:rsidRPr="00613085" w:rsidRDefault="00485633">
      <w:pPr>
        <w:rPr>
          <w:rFonts w:ascii="Arial" w:hAnsi="Arial" w:cs="Arial"/>
          <w:b/>
          <w:i/>
        </w:rPr>
      </w:pPr>
    </w:p>
    <w:p w:rsidR="00485633" w:rsidRPr="00613085" w:rsidRDefault="007E2241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Le cas échéant f</w:t>
      </w:r>
      <w:r w:rsidR="00485633" w:rsidRPr="00613085">
        <w:rPr>
          <w:rFonts w:ascii="Arial" w:hAnsi="Arial"/>
          <w:sz w:val="24"/>
          <w:szCs w:val="24"/>
        </w:rPr>
        <w:t>orme juridique de la structure de r</w:t>
      </w:r>
      <w:r w:rsidRPr="00613085">
        <w:rPr>
          <w:rFonts w:ascii="Arial" w:hAnsi="Arial"/>
          <w:sz w:val="24"/>
          <w:szCs w:val="24"/>
        </w:rPr>
        <w:t>egroupement</w:t>
      </w:r>
      <w:r w:rsidR="000C2E2E" w:rsidRPr="00613085">
        <w:rPr>
          <w:rFonts w:ascii="Arial" w:hAnsi="Arial"/>
          <w:sz w:val="24"/>
          <w:szCs w:val="24"/>
        </w:rPr>
        <w:t xml:space="preserve"> </w:t>
      </w:r>
      <w:r w:rsidR="0092483E" w:rsidRPr="00613085">
        <w:rPr>
          <w:rFonts w:ascii="Arial" w:hAnsi="Arial"/>
          <w:sz w:val="24"/>
          <w:szCs w:val="24"/>
        </w:rPr>
        <w:t>(</w:t>
      </w:r>
      <w:r w:rsidRPr="00613085">
        <w:rPr>
          <w:rFonts w:ascii="Arial" w:hAnsi="Arial"/>
          <w:sz w:val="24"/>
          <w:szCs w:val="24"/>
        </w:rPr>
        <w:t xml:space="preserve">ex : </w:t>
      </w:r>
      <w:r w:rsidR="0092483E" w:rsidRPr="00613085">
        <w:rPr>
          <w:rFonts w:ascii="Arial" w:hAnsi="Arial"/>
          <w:sz w:val="24"/>
          <w:szCs w:val="24"/>
        </w:rPr>
        <w:t>ASLGF</w:t>
      </w:r>
      <w:r w:rsidR="00485633" w:rsidRPr="00613085">
        <w:rPr>
          <w:rFonts w:ascii="Arial" w:hAnsi="Arial"/>
          <w:sz w:val="24"/>
          <w:szCs w:val="24"/>
        </w:rPr>
        <w:t xml:space="preserve">...) : 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Dénomination :</w:t>
      </w:r>
      <w:r w:rsidR="00D833F4" w:rsidRPr="00613085">
        <w:rPr>
          <w:rFonts w:ascii="Arial" w:hAnsi="Arial"/>
          <w:sz w:val="24"/>
          <w:szCs w:val="24"/>
        </w:rPr>
        <w:t xml:space="preserve"> ………………..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F3BEA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La structure se compose de………………………..</w:t>
      </w:r>
      <w:r w:rsidR="00485633" w:rsidRPr="00613085">
        <w:rPr>
          <w:rFonts w:ascii="Arial" w:hAnsi="Arial"/>
          <w:sz w:val="24"/>
          <w:szCs w:val="24"/>
        </w:rPr>
        <w:t xml:space="preserve">propriétaires ou entités (indivisions, </w:t>
      </w:r>
      <w:r w:rsidRPr="00613085">
        <w:rPr>
          <w:rFonts w:ascii="Arial" w:hAnsi="Arial"/>
          <w:sz w:val="24"/>
          <w:szCs w:val="24"/>
        </w:rPr>
        <w:t>sociétés civiles…) répartis sur………………………communes et………….</w:t>
      </w:r>
      <w:r w:rsidR="00485633" w:rsidRPr="00613085">
        <w:rPr>
          <w:rFonts w:ascii="Arial" w:hAnsi="Arial"/>
          <w:sz w:val="24"/>
          <w:szCs w:val="24"/>
        </w:rPr>
        <w:t>départem</w:t>
      </w:r>
      <w:r w:rsidRPr="00613085">
        <w:rPr>
          <w:rFonts w:ascii="Arial" w:hAnsi="Arial"/>
          <w:sz w:val="24"/>
          <w:szCs w:val="24"/>
        </w:rPr>
        <w:t>ents pour une surface totale de</w:t>
      </w:r>
      <w:r w:rsidRPr="00D26C65">
        <w:rPr>
          <w:rFonts w:ascii="Arial" w:hAnsi="Arial"/>
          <w:sz w:val="24"/>
          <w:szCs w:val="24"/>
          <w:shd w:val="clear" w:color="auto" w:fill="FFFFFF"/>
        </w:rPr>
        <w:t>………………………………..</w:t>
      </w:r>
      <w:r w:rsidR="00CC284E" w:rsidRPr="00D26C65">
        <w:rPr>
          <w:rFonts w:ascii="Arial" w:hAnsi="Arial"/>
          <w:i/>
          <w:sz w:val="24"/>
          <w:szCs w:val="24"/>
          <w:shd w:val="clear" w:color="auto" w:fill="FFFFFF"/>
        </w:rPr>
        <w:t>h</w:t>
      </w:r>
      <w:r w:rsidR="00485633" w:rsidRPr="00D26C65">
        <w:rPr>
          <w:rFonts w:ascii="Arial" w:hAnsi="Arial"/>
          <w:sz w:val="24"/>
          <w:szCs w:val="24"/>
          <w:shd w:val="clear" w:color="auto" w:fill="FFFFFF"/>
        </w:rPr>
        <w:t>a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Adresse du siège social :</w:t>
      </w:r>
      <w:r w:rsidR="00D833F4" w:rsidRPr="00613085">
        <w:rPr>
          <w:rFonts w:ascii="Arial" w:hAnsi="Arial"/>
          <w:sz w:val="24"/>
          <w:szCs w:val="24"/>
        </w:rPr>
        <w:t xml:space="preserve"> ………………..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Siret :</w:t>
      </w:r>
      <w:r w:rsidR="00D833F4" w:rsidRPr="00613085">
        <w:rPr>
          <w:rFonts w:ascii="Arial" w:hAnsi="Arial"/>
          <w:sz w:val="24"/>
          <w:szCs w:val="24"/>
        </w:rPr>
        <w:t xml:space="preserve"> 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fixe :</w:t>
      </w:r>
      <w:r w:rsidR="00D833F4" w:rsidRPr="00613085">
        <w:rPr>
          <w:rFonts w:ascii="Arial" w:hAnsi="Arial"/>
          <w:sz w:val="24"/>
          <w:szCs w:val="24"/>
        </w:rPr>
        <w:t xml:space="preserve"> 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Courriel :</w:t>
      </w:r>
      <w:r w:rsidR="00D833F4" w:rsidRPr="00613085">
        <w:rPr>
          <w:rFonts w:ascii="Arial" w:hAnsi="Arial"/>
          <w:sz w:val="24"/>
          <w:szCs w:val="24"/>
        </w:rPr>
        <w:t xml:space="preserve"> ……………….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  <w:u w:val="single"/>
        </w:rPr>
      </w:pPr>
      <w:r w:rsidRPr="00613085">
        <w:rPr>
          <w:rFonts w:ascii="Arial" w:hAnsi="Arial"/>
          <w:sz w:val="24"/>
          <w:szCs w:val="24"/>
          <w:u w:val="single"/>
        </w:rPr>
        <w:t>Nom et adresse du représentant légal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  <w:u w:val="single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Date de naissance :</w:t>
      </w:r>
      <w:r w:rsidR="00D833F4" w:rsidRPr="00613085">
        <w:rPr>
          <w:rFonts w:ascii="Arial" w:hAnsi="Arial"/>
          <w:sz w:val="24"/>
          <w:szCs w:val="24"/>
        </w:rPr>
        <w:t xml:space="preserve"> …………………..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A56A09" w:rsidP="00A56A09">
      <w:pPr>
        <w:pStyle w:val="Titre3"/>
        <w:ind w:left="708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B.</w:t>
      </w:r>
      <w:r w:rsidR="008A4ED1" w:rsidRPr="00613085">
        <w:rPr>
          <w:rFonts w:ascii="Arial" w:hAnsi="Arial" w:cs="Arial"/>
          <w:sz w:val="28"/>
          <w:szCs w:val="28"/>
        </w:rPr>
        <w:t xml:space="preserve"> </w:t>
      </w:r>
      <w:r w:rsidR="00485633" w:rsidRPr="00613085">
        <w:rPr>
          <w:rFonts w:ascii="Arial" w:hAnsi="Arial" w:cs="Arial"/>
          <w:sz w:val="28"/>
          <w:szCs w:val="28"/>
        </w:rPr>
        <w:t>Rédacteur du PSG</w:t>
      </w:r>
    </w:p>
    <w:p w:rsidR="00485633" w:rsidRPr="00613085" w:rsidRDefault="00485633">
      <w:pPr>
        <w:pStyle w:val="Paragraphedeliste1"/>
        <w:ind w:left="1068"/>
        <w:rPr>
          <w:rFonts w:ascii="Arial" w:hAnsi="Arial" w:cs="Arial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Nom :</w:t>
      </w:r>
      <w:r w:rsidR="005348DC" w:rsidRPr="00613085">
        <w:rPr>
          <w:rFonts w:ascii="Arial" w:hAnsi="Arial"/>
          <w:sz w:val="24"/>
          <w:szCs w:val="24"/>
        </w:rPr>
        <w:t xml:space="preserve"> …………….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Prénom :</w:t>
      </w:r>
      <w:r w:rsidR="005348DC" w:rsidRPr="00613085">
        <w:rPr>
          <w:rFonts w:ascii="Arial" w:hAnsi="Arial"/>
          <w:sz w:val="24"/>
          <w:szCs w:val="24"/>
        </w:rPr>
        <w:t xml:space="preserve"> ……………….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Adresse :</w:t>
      </w:r>
      <w:r w:rsidR="005348DC" w:rsidRPr="00613085">
        <w:rPr>
          <w:rFonts w:ascii="Arial" w:hAnsi="Arial"/>
          <w:sz w:val="24"/>
          <w:szCs w:val="24"/>
        </w:rPr>
        <w:t xml:space="preserve"> …………………….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fixe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Téléphone mobile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Courriel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A56A09" w:rsidP="00A56A09">
      <w:pPr>
        <w:pStyle w:val="Titre3"/>
        <w:ind w:left="504" w:right="-711" w:hanging="504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C. TABLEAU</w:t>
      </w:r>
      <w:r w:rsidR="005D5A85" w:rsidRPr="00613085">
        <w:rPr>
          <w:rFonts w:ascii="Arial" w:hAnsi="Arial" w:cs="Arial"/>
          <w:sz w:val="28"/>
          <w:szCs w:val="28"/>
        </w:rPr>
        <w:t>X</w:t>
      </w:r>
      <w:r w:rsidRPr="00613085">
        <w:rPr>
          <w:rFonts w:ascii="Arial" w:hAnsi="Arial" w:cs="Arial"/>
          <w:sz w:val="28"/>
          <w:szCs w:val="28"/>
        </w:rPr>
        <w:t xml:space="preserve"> DES PARCELLES CADASTRALES ET FORESTIERES</w:t>
      </w:r>
    </w:p>
    <w:p w:rsidR="00485633" w:rsidRPr="00613085" w:rsidRDefault="00485633">
      <w:pPr>
        <w:rPr>
          <w:rFonts w:ascii="Arial" w:hAnsi="Arial" w:cs="Arial"/>
        </w:rPr>
      </w:pPr>
    </w:p>
    <w:p w:rsidR="005D5A85" w:rsidRPr="00613085" w:rsidRDefault="005348DC">
      <w:pPr>
        <w:rPr>
          <w:rFonts w:ascii="Arial" w:hAnsi="Arial" w:cs="Arial"/>
        </w:rPr>
      </w:pPr>
      <w:r w:rsidRPr="00613085">
        <w:rPr>
          <w:rFonts w:ascii="Arial" w:hAnsi="Arial" w:cs="Arial"/>
        </w:rPr>
        <w:t>Nom et prénom du p</w:t>
      </w:r>
      <w:r w:rsidR="005D5A85" w:rsidRPr="00613085">
        <w:rPr>
          <w:rFonts w:ascii="Arial" w:hAnsi="Arial" w:cs="Arial"/>
        </w:rPr>
        <w:t>ropriétaire 1</w:t>
      </w:r>
      <w:r w:rsidRPr="00613085">
        <w:rPr>
          <w:rFonts w:ascii="Arial" w:hAnsi="Arial" w:cs="Arial"/>
        </w:rPr>
        <w:t xml:space="preserve"> </w:t>
      </w:r>
      <w:r w:rsidR="005D5A85" w:rsidRPr="00613085">
        <w:rPr>
          <w:rFonts w:ascii="Arial" w:hAnsi="Arial" w:cs="Arial"/>
        </w:rPr>
        <w:t>:</w:t>
      </w:r>
      <w:r w:rsidRPr="00613085">
        <w:rPr>
          <w:rFonts w:ascii="Arial" w:hAnsi="Arial" w:cs="Arial"/>
        </w:rPr>
        <w:t xml:space="preserve"> …………………..</w:t>
      </w:r>
    </w:p>
    <w:tbl>
      <w:tblPr>
        <w:tblW w:w="989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8"/>
        <w:gridCol w:w="1045"/>
        <w:gridCol w:w="598"/>
        <w:gridCol w:w="1103"/>
        <w:gridCol w:w="851"/>
        <w:gridCol w:w="992"/>
        <w:gridCol w:w="1276"/>
        <w:gridCol w:w="1275"/>
        <w:gridCol w:w="1276"/>
      </w:tblGrid>
      <w:tr w:rsidR="00861837" w:rsidRPr="00613085" w:rsidTr="003B29A9">
        <w:trPr>
          <w:trHeight w:val="535"/>
        </w:trPr>
        <w:tc>
          <w:tcPr>
            <w:tcW w:w="60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1837" w:rsidRPr="00613085" w:rsidRDefault="00861837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61837" w:rsidRPr="00613085" w:rsidRDefault="00861837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861837" w:rsidRPr="00613085" w:rsidRDefault="00861837" w:rsidP="00861837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Engagements fiscaux éventuels</w:t>
            </w:r>
          </w:p>
        </w:tc>
      </w:tr>
      <w:tr w:rsidR="00683F60" w:rsidRPr="00613085" w:rsidTr="00861837">
        <w:trPr>
          <w:trHeight w:val="731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Commune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Section</w:t>
            </w:r>
          </w:p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cadastrale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Lieudit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Parcelle cadastrale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Surface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Parcelle forestière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613085">
              <w:rPr>
                <w:rFonts w:ascii="Arial" w:hAnsi="Arial"/>
                <w:b/>
                <w:sz w:val="16"/>
                <w:szCs w:val="16"/>
              </w:rPr>
              <w:t>Monichon</w:t>
            </w:r>
            <w:proofErr w:type="spellEnd"/>
          </w:p>
          <w:p w:rsidR="00683F60" w:rsidRPr="00613085" w:rsidRDefault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83F60" w:rsidRPr="00613085" w:rsidRDefault="00683F60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683F60" w:rsidRPr="00613085" w:rsidRDefault="00683F60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DEFI</w:t>
            </w:r>
          </w:p>
          <w:p w:rsidR="00683F60" w:rsidRPr="00613085" w:rsidRDefault="00683F60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683F60" w:rsidRPr="00613085" w:rsidRDefault="00683F60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IFI</w:t>
            </w:r>
          </w:p>
          <w:p w:rsidR="00683F60" w:rsidRPr="00613085" w:rsidRDefault="00683F60" w:rsidP="00683F60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</w:tr>
      <w:tr w:rsidR="00683F60" w:rsidRPr="00613085" w:rsidTr="007876DF">
        <w:trPr>
          <w:trHeight w:val="1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683F60" w:rsidRPr="00613085" w:rsidTr="007876DF">
        <w:trPr>
          <w:trHeight w:val="1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F60" w:rsidRPr="00613085" w:rsidRDefault="00683F60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</w:tr>
    </w:tbl>
    <w:p w:rsidR="00CF1E5D" w:rsidRDefault="00CF1E5D">
      <w:pPr>
        <w:rPr>
          <w:rFonts w:ascii="Arial" w:hAnsi="Arial" w:cs="Arial"/>
        </w:rPr>
      </w:pPr>
    </w:p>
    <w:p w:rsidR="00CF1E5D" w:rsidRDefault="00CF1E5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85633" w:rsidRPr="00613085" w:rsidRDefault="00485633">
      <w:pPr>
        <w:rPr>
          <w:rFonts w:ascii="Arial" w:hAnsi="Arial" w:cs="Arial"/>
        </w:rPr>
      </w:pPr>
    </w:p>
    <w:p w:rsidR="005348DC" w:rsidRPr="00613085" w:rsidRDefault="005348DC" w:rsidP="005348DC">
      <w:pPr>
        <w:rPr>
          <w:rFonts w:ascii="Arial" w:hAnsi="Arial" w:cs="Arial"/>
        </w:rPr>
      </w:pPr>
      <w:r w:rsidRPr="00613085">
        <w:rPr>
          <w:rFonts w:ascii="Arial" w:hAnsi="Arial" w:cs="Arial"/>
        </w:rPr>
        <w:t>Nom et prénom du propriétaire 2 : …………………..</w:t>
      </w:r>
    </w:p>
    <w:tbl>
      <w:tblPr>
        <w:tblW w:w="989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78"/>
        <w:gridCol w:w="1045"/>
        <w:gridCol w:w="598"/>
        <w:gridCol w:w="1103"/>
        <w:gridCol w:w="851"/>
        <w:gridCol w:w="992"/>
        <w:gridCol w:w="1276"/>
        <w:gridCol w:w="1275"/>
        <w:gridCol w:w="1276"/>
      </w:tblGrid>
      <w:tr w:rsidR="00566FA8" w:rsidRPr="00613085" w:rsidTr="00566FA8">
        <w:trPr>
          <w:trHeight w:val="535"/>
        </w:trPr>
        <w:tc>
          <w:tcPr>
            <w:tcW w:w="606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Engagements fiscaux éventuels</w:t>
            </w:r>
          </w:p>
        </w:tc>
      </w:tr>
      <w:tr w:rsidR="00566FA8" w:rsidRPr="00613085" w:rsidTr="00C04FFA">
        <w:trPr>
          <w:trHeight w:val="731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Commune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Section</w:t>
            </w: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cadastrale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Lieudit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Parcelle cadastrale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Surface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Parcelle forestière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proofErr w:type="spellStart"/>
            <w:r w:rsidRPr="00613085">
              <w:rPr>
                <w:rFonts w:ascii="Arial" w:hAnsi="Arial"/>
                <w:b/>
                <w:sz w:val="16"/>
                <w:szCs w:val="16"/>
              </w:rPr>
              <w:t>Monichon</w:t>
            </w:r>
            <w:proofErr w:type="spellEnd"/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DEFI</w:t>
            </w: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IFI</w:t>
            </w:r>
          </w:p>
          <w:p w:rsidR="00566FA8" w:rsidRPr="00613085" w:rsidRDefault="00566FA8" w:rsidP="00C04FFA">
            <w:pPr>
              <w:pStyle w:val="Tableau"/>
              <w:jc w:val="center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  <w:r w:rsidRPr="00613085">
              <w:rPr>
                <w:rFonts w:ascii="Arial" w:hAnsi="Arial"/>
                <w:b/>
                <w:sz w:val="16"/>
                <w:szCs w:val="16"/>
              </w:rPr>
              <w:t>Date du dernier engagement souscrit</w:t>
            </w:r>
          </w:p>
        </w:tc>
      </w:tr>
      <w:tr w:rsidR="00566FA8" w:rsidRPr="00613085" w:rsidTr="00C04FFA">
        <w:trPr>
          <w:trHeight w:val="17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566FA8" w:rsidRPr="00613085" w:rsidTr="00C04FFA">
        <w:trPr>
          <w:trHeight w:val="19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FA8" w:rsidRPr="00613085" w:rsidRDefault="00566FA8" w:rsidP="00C04FFA">
            <w:pPr>
              <w:pStyle w:val="Tableau"/>
              <w:textAlignment w:val="baseline"/>
              <w:rPr>
                <w:rFonts w:ascii="Arial" w:hAnsi="Arial"/>
              </w:rPr>
            </w:pPr>
          </w:p>
        </w:tc>
      </w:tr>
    </w:tbl>
    <w:p w:rsidR="00566FA8" w:rsidRPr="00613085" w:rsidRDefault="00566FA8">
      <w:pPr>
        <w:rPr>
          <w:rFonts w:ascii="Arial" w:hAnsi="Arial" w:cs="Arial"/>
          <w:i/>
          <w:sz w:val="28"/>
          <w:szCs w:val="28"/>
          <w:shd w:val="clear" w:color="auto" w:fill="DEEAF6"/>
        </w:rPr>
      </w:pPr>
    </w:p>
    <w:p w:rsidR="005348DC" w:rsidRPr="00613085" w:rsidRDefault="005348DC" w:rsidP="005348DC">
      <w:pPr>
        <w:rPr>
          <w:rFonts w:ascii="Arial" w:hAnsi="Arial" w:cs="Arial"/>
        </w:rPr>
      </w:pPr>
      <w:r w:rsidRPr="00613085">
        <w:rPr>
          <w:rFonts w:ascii="Arial" w:hAnsi="Arial" w:cs="Arial"/>
        </w:rPr>
        <w:t>Nom et prénom du propriétaire 3: …………………..</w:t>
      </w:r>
    </w:p>
    <w:p w:rsidR="005D5A85" w:rsidRPr="00613085" w:rsidRDefault="005D5A85">
      <w:pPr>
        <w:rPr>
          <w:rFonts w:ascii="Arial" w:hAnsi="Arial" w:cs="Arial"/>
        </w:rPr>
      </w:pPr>
      <w:r w:rsidRPr="00613085">
        <w:rPr>
          <w:rFonts w:ascii="Arial" w:hAnsi="Arial" w:cs="Arial"/>
        </w:rPr>
        <w:t>…………………</w:t>
      </w:r>
    </w:p>
    <w:p w:rsidR="004731CC" w:rsidRPr="00613085" w:rsidRDefault="004F3BEA">
      <w:pPr>
        <w:rPr>
          <w:rFonts w:ascii="Arial" w:hAnsi="Arial" w:cs="Arial"/>
          <w:i/>
        </w:rPr>
      </w:pPr>
      <w:r w:rsidRPr="00613085">
        <w:rPr>
          <w:rFonts w:ascii="Arial" w:hAnsi="Arial" w:cs="Arial"/>
          <w:i/>
        </w:rPr>
        <w:t>Le choix de mettre en place un parcellaire forestier est laissé au rédacteur.</w:t>
      </w:r>
    </w:p>
    <w:p w:rsidR="004F3BEA" w:rsidRPr="00613085" w:rsidRDefault="004F3BEA">
      <w:pPr>
        <w:rPr>
          <w:rFonts w:ascii="Arial" w:hAnsi="Arial" w:cs="Arial"/>
          <w:i/>
        </w:rPr>
      </w:pPr>
      <w:r w:rsidRPr="00613085">
        <w:rPr>
          <w:rFonts w:ascii="Arial" w:hAnsi="Arial" w:cs="Arial"/>
          <w:i/>
        </w:rPr>
        <w:t>Pour chaque propriétaire, faire apparaitre les sous totaux par commune.</w:t>
      </w:r>
    </w:p>
    <w:p w:rsidR="00485633" w:rsidRPr="00613085" w:rsidRDefault="004F3BEA">
      <w:pPr>
        <w:rPr>
          <w:rFonts w:ascii="Arial" w:hAnsi="Arial" w:cs="Arial"/>
          <w:i/>
          <w:shd w:val="clear" w:color="auto" w:fill="DEEAF6"/>
        </w:rPr>
      </w:pPr>
      <w:r w:rsidRPr="00613085">
        <w:rPr>
          <w:rFonts w:ascii="Arial" w:hAnsi="Arial" w:cs="Arial"/>
          <w:i/>
        </w:rPr>
        <w:t>Les tableaux trop volumineux peuvent être portés en annexe.</w:t>
      </w:r>
    </w:p>
    <w:p w:rsidR="00FD1598" w:rsidRPr="00613085" w:rsidRDefault="00FD1598">
      <w:pPr>
        <w:rPr>
          <w:rFonts w:ascii="Arial" w:hAnsi="Arial" w:cs="Arial"/>
        </w:rPr>
      </w:pPr>
    </w:p>
    <w:p w:rsidR="00485633" w:rsidRPr="00D26C65" w:rsidRDefault="00485633">
      <w:pPr>
        <w:pStyle w:val="Tableau"/>
        <w:rPr>
          <w:rFonts w:ascii="Arial" w:hAnsi="Arial"/>
          <w:shd w:val="clear" w:color="auto" w:fill="FFFFFF"/>
        </w:rPr>
      </w:pPr>
      <w:r w:rsidRPr="00613085">
        <w:rPr>
          <w:rFonts w:ascii="Arial" w:hAnsi="Arial"/>
          <w:sz w:val="24"/>
          <w:szCs w:val="24"/>
          <w:u w:val="single"/>
        </w:rPr>
        <w:t xml:space="preserve">Date du dernier engagement DEFI </w:t>
      </w:r>
      <w:r w:rsidRPr="00D26C65">
        <w:rPr>
          <w:rFonts w:ascii="Arial" w:hAnsi="Arial"/>
          <w:sz w:val="24"/>
          <w:szCs w:val="24"/>
          <w:u w:val="single"/>
          <w:shd w:val="clear" w:color="auto" w:fill="FFFFFF"/>
        </w:rPr>
        <w:t xml:space="preserve">souscrit : 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>date</w:t>
      </w:r>
    </w:p>
    <w:p w:rsidR="00485633" w:rsidRPr="00D26C65" w:rsidRDefault="00485633">
      <w:pPr>
        <w:rPr>
          <w:rFonts w:ascii="Arial" w:hAnsi="Arial" w:cs="Arial"/>
          <w:shd w:val="clear" w:color="auto" w:fill="FFFFFF"/>
        </w:rPr>
      </w:pPr>
    </w:p>
    <w:p w:rsidR="00485633" w:rsidRPr="00D26C65" w:rsidRDefault="00485633">
      <w:pPr>
        <w:rPr>
          <w:rFonts w:ascii="Arial" w:hAnsi="Arial" w:cs="Arial"/>
          <w:shd w:val="clear" w:color="auto" w:fill="FFFFFF"/>
        </w:rPr>
      </w:pPr>
      <w:r w:rsidRPr="00D26C65">
        <w:rPr>
          <w:rFonts w:ascii="Arial" w:hAnsi="Arial" w:cs="Arial"/>
          <w:b/>
          <w:i/>
          <w:u w:val="single"/>
          <w:shd w:val="clear" w:color="auto" w:fill="FFFFFF"/>
        </w:rPr>
        <w:t>Dans le cas d’un PSG concerté :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</w:p>
    <w:p w:rsidR="00485633" w:rsidRPr="00D26C6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FFFFFF"/>
        </w:rPr>
      </w:pPr>
      <w:r w:rsidRPr="00D26C65">
        <w:rPr>
          <w:rFonts w:ascii="Arial" w:hAnsi="Arial"/>
          <w:i/>
          <w:sz w:val="24"/>
          <w:szCs w:val="24"/>
          <w:shd w:val="clear" w:color="auto" w:fill="FFFFFF"/>
        </w:rPr>
        <w:t>L’unité de gestion élémentaire ou sous parcelle ne pourra alors regrouper 2 propriétaires.</w:t>
      </w:r>
    </w:p>
    <w:p w:rsidR="00485633" w:rsidRPr="00D26C6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FFFFFF"/>
        </w:rPr>
      </w:pPr>
    </w:p>
    <w:p w:rsidR="00485633" w:rsidRPr="00D26C65" w:rsidRDefault="0048563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85633" w:rsidRPr="00D26C65" w:rsidRDefault="0048563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85633" w:rsidRPr="00D26C65" w:rsidRDefault="00485633">
      <w:pPr>
        <w:pStyle w:val="Titre3"/>
        <w:ind w:left="1224" w:hanging="504"/>
        <w:rPr>
          <w:rFonts w:ascii="Arial" w:hAnsi="Arial" w:cs="Arial"/>
          <w:sz w:val="28"/>
          <w:szCs w:val="28"/>
          <w:shd w:val="clear" w:color="auto" w:fill="FFFFFF"/>
        </w:rPr>
      </w:pPr>
      <w:r w:rsidRPr="00D26C65">
        <w:rPr>
          <w:rFonts w:ascii="Arial" w:hAnsi="Arial" w:cs="Arial"/>
          <w:sz w:val="28"/>
          <w:szCs w:val="28"/>
          <w:shd w:val="clear" w:color="auto" w:fill="FFFFFF"/>
        </w:rPr>
        <w:t>D. DOCUMENTS DE GESTION DURABLE PREEXITANTS</w:t>
      </w:r>
    </w:p>
    <w:p w:rsidR="00485633" w:rsidRPr="00D26C65" w:rsidRDefault="0048563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731CC" w:rsidRPr="00D26C65" w:rsidRDefault="004731CC" w:rsidP="004731CC">
      <w:pPr>
        <w:pStyle w:val="Tableau"/>
        <w:jc w:val="center"/>
        <w:rPr>
          <w:rFonts w:ascii="Arial" w:hAnsi="Arial"/>
          <w:i/>
          <w:sz w:val="24"/>
          <w:szCs w:val="24"/>
          <w:shd w:val="clear" w:color="auto" w:fill="FFFFFF"/>
        </w:rPr>
      </w:pPr>
      <w:r w:rsidRPr="00D26C65">
        <w:rPr>
          <w:rFonts w:ascii="Arial" w:hAnsi="Arial"/>
          <w:i/>
          <w:sz w:val="24"/>
          <w:szCs w:val="24"/>
          <w:shd w:val="clear" w:color="auto" w:fill="FFFFFF"/>
        </w:rPr>
        <w:t>Seulement dans le cas d’un PSG concerté à vocation labellisation GIEEF</w:t>
      </w:r>
    </w:p>
    <w:p w:rsidR="004731CC" w:rsidRPr="00D26C65" w:rsidRDefault="004731CC" w:rsidP="004731CC">
      <w:pPr>
        <w:pStyle w:val="Tableau"/>
        <w:jc w:val="center"/>
        <w:rPr>
          <w:rFonts w:ascii="Arial" w:hAnsi="Arial"/>
          <w:i/>
          <w:sz w:val="24"/>
          <w:szCs w:val="24"/>
          <w:shd w:val="clear" w:color="auto" w:fill="FFFFFF"/>
        </w:rPr>
      </w:pPr>
      <w:r w:rsidRPr="00D26C65">
        <w:rPr>
          <w:rFonts w:ascii="Arial" w:hAnsi="Arial"/>
          <w:i/>
          <w:sz w:val="24"/>
          <w:szCs w:val="24"/>
          <w:shd w:val="clear" w:color="auto" w:fill="FFFFFF"/>
        </w:rPr>
        <w:t>Les modalités de prise en compte seront explicitées en annexe</w:t>
      </w:r>
    </w:p>
    <w:p w:rsidR="004731CC" w:rsidRPr="00D26C65" w:rsidRDefault="004731CC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85633" w:rsidRPr="00D26C65" w:rsidRDefault="00485633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485633" w:rsidRPr="00613085" w:rsidRDefault="00485633">
      <w:pPr>
        <w:rPr>
          <w:rFonts w:ascii="Arial" w:hAnsi="Arial" w:cs="Arial"/>
          <w:b/>
          <w:i/>
          <w:sz w:val="36"/>
          <w:szCs w:val="36"/>
        </w:rPr>
      </w:pPr>
      <w:bookmarkStart w:id="1" w:name="_Toc485630465"/>
    </w:p>
    <w:p w:rsidR="00485633" w:rsidRPr="00613085" w:rsidRDefault="00485633">
      <w:pPr>
        <w:rPr>
          <w:rFonts w:ascii="Arial" w:hAnsi="Arial" w:cs="Arial"/>
          <w:b/>
          <w:i/>
          <w:sz w:val="44"/>
          <w:szCs w:val="44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b/>
          <w:i/>
          <w:sz w:val="44"/>
          <w:szCs w:val="44"/>
        </w:rPr>
        <w:t>II. Contexte</w:t>
      </w:r>
      <w:bookmarkEnd w:id="1"/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>
      <w:pPr>
        <w:pStyle w:val="Titre3"/>
        <w:ind w:left="1224" w:hanging="432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A. E</w:t>
      </w:r>
      <w:r w:rsidR="004003C6" w:rsidRPr="00613085">
        <w:rPr>
          <w:rFonts w:ascii="Arial" w:hAnsi="Arial" w:cs="Arial"/>
          <w:sz w:val="28"/>
          <w:szCs w:val="28"/>
        </w:rPr>
        <w:t>NJEUX ECONOMIQUES</w:t>
      </w:r>
    </w:p>
    <w:p w:rsidR="00485633" w:rsidRPr="00613085" w:rsidRDefault="00485633">
      <w:pPr>
        <w:pStyle w:val="Tableau"/>
        <w:shd w:val="clear" w:color="auto" w:fill="FFFFFF"/>
        <w:rPr>
          <w:rFonts w:ascii="Arial" w:eastAsia="Times New Roman" w:hAnsi="Arial"/>
          <w:sz w:val="24"/>
          <w:szCs w:val="24"/>
          <w:lang w:eastAsia="fr-FR"/>
        </w:rPr>
      </w:pPr>
    </w:p>
    <w:p w:rsidR="00485633" w:rsidRPr="00613085" w:rsidRDefault="00485633">
      <w:pPr>
        <w:pStyle w:val="Tableau"/>
        <w:numPr>
          <w:ilvl w:val="0"/>
          <w:numId w:val="4"/>
        </w:numPr>
        <w:shd w:val="clear" w:color="auto" w:fill="FFFFFF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Qualité des bois présents dans la forêt :</w:t>
      </w:r>
    </w:p>
    <w:p w:rsidR="00485633" w:rsidRPr="0061308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345"/>
      </w:tblGrid>
      <w:tr w:rsidR="00485633" w:rsidRPr="00613085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D26C65" w:rsidRDefault="00215082">
            <w:pPr>
              <w:textAlignment w:val="baseline"/>
              <w:rPr>
                <w:rFonts w:ascii="Arial" w:hAnsi="Arial" w:cs="Arial"/>
                <w:i/>
                <w:shd w:val="clear" w:color="auto" w:fill="FFFFFF"/>
              </w:rPr>
            </w:pPr>
            <w:r w:rsidRPr="00D26C65">
              <w:rPr>
                <w:rFonts w:ascii="Arial" w:hAnsi="Arial" w:cs="Arial"/>
                <w:i/>
                <w:shd w:val="clear" w:color="auto" w:fill="FFFFFF"/>
              </w:rPr>
              <w:t>Préciser</w:t>
            </w:r>
          </w:p>
          <w:p w:rsidR="00485633" w:rsidRPr="00613085" w:rsidRDefault="00613085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215082" w:rsidRPr="00613085" w:rsidRDefault="0021508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215082" w:rsidRPr="00613085" w:rsidRDefault="0021508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215082" w:rsidRPr="00613085" w:rsidRDefault="0021508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485633" w:rsidRPr="00613085" w:rsidRDefault="0048563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</w:rPr>
      </w:pPr>
    </w:p>
    <w:p w:rsidR="00485633" w:rsidRPr="00613085" w:rsidRDefault="00DC64EB">
      <w:pPr>
        <w:pStyle w:val="Paragraphedeliste1"/>
        <w:numPr>
          <w:ilvl w:val="0"/>
          <w:numId w:val="4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Préciser</w:t>
      </w:r>
      <w:r w:rsidR="00485633" w:rsidRPr="00613085">
        <w:rPr>
          <w:rFonts w:ascii="Arial" w:hAnsi="Arial" w:cs="Arial"/>
        </w:rPr>
        <w:t xml:space="preserve"> les facilités ou difficultés rencontrées pour la commercialisation des bois, le cas échéant par catégories de produits (bois d’œuvre, bois d'industrie, bois énergie, bois de feu, piquets…) et essences : </w:t>
      </w:r>
    </w:p>
    <w:p w:rsidR="00485633" w:rsidRPr="00D26C65" w:rsidRDefault="00485633">
      <w:pPr>
        <w:rPr>
          <w:rFonts w:ascii="Arial" w:hAnsi="Arial" w:cs="Arial"/>
          <w:shd w:val="clear" w:color="auto" w:fill="FFFFFF"/>
        </w:rPr>
      </w:pPr>
    </w:p>
    <w:p w:rsidR="00485633" w:rsidRPr="00D26C65" w:rsidRDefault="00485633">
      <w:pPr>
        <w:pStyle w:val="Tableau"/>
        <w:numPr>
          <w:ilvl w:val="0"/>
          <w:numId w:val="4"/>
        </w:numPr>
        <w:shd w:val="clear" w:color="auto" w:fill="FFFFFF"/>
        <w:rPr>
          <w:rFonts w:ascii="Arial" w:hAnsi="Arial"/>
          <w:sz w:val="24"/>
          <w:szCs w:val="24"/>
          <w:shd w:val="clear" w:color="auto" w:fill="FFFFFF"/>
        </w:rPr>
      </w:pP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Autres ressources économiques : </w:t>
      </w: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Location de la chasse </w:t>
      </w: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Autres : 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>Préciser</w:t>
      </w:r>
    </w:p>
    <w:p w:rsidR="00485633" w:rsidRPr="00D26C6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  <w:shd w:val="clear" w:color="auto" w:fill="FFFFFF"/>
        </w:rPr>
      </w:pPr>
    </w:p>
    <w:p w:rsidR="00485633" w:rsidRPr="00D26C65" w:rsidRDefault="00485633">
      <w:pPr>
        <w:pStyle w:val="Tableau"/>
        <w:numPr>
          <w:ilvl w:val="0"/>
          <w:numId w:val="4"/>
        </w:numPr>
        <w:shd w:val="clear" w:color="auto" w:fill="FFFFFF"/>
        <w:rPr>
          <w:rFonts w:ascii="Arial" w:hAnsi="Arial"/>
          <w:sz w:val="24"/>
          <w:szCs w:val="24"/>
          <w:shd w:val="clear" w:color="auto" w:fill="FFFFFF"/>
        </w:rPr>
      </w:pP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Accès au massif : </w:t>
      </w: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Inexistant </w:t>
      </w: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Difficile </w:t>
      </w:r>
      <w:r w:rsidRPr="00D26C65">
        <w:rPr>
          <w:rFonts w:ascii="Arial" w:hAnsi="Arial"/>
          <w:sz w:val="24"/>
          <w:szCs w:val="24"/>
          <w:shd w:val="clear" w:color="auto" w:fill="FFFFFF"/>
        </w:rPr>
        <w:t> Facile</w:t>
      </w:r>
    </w:p>
    <w:p w:rsidR="00485633" w:rsidRPr="00D26C65" w:rsidRDefault="00485633">
      <w:pPr>
        <w:pStyle w:val="Tableau"/>
        <w:shd w:val="clear" w:color="auto" w:fill="FFFFFF"/>
        <w:ind w:firstLine="708"/>
        <w:rPr>
          <w:rFonts w:ascii="Arial" w:hAnsi="Arial"/>
          <w:sz w:val="24"/>
          <w:szCs w:val="24"/>
          <w:shd w:val="clear" w:color="auto" w:fill="FFFFFF"/>
        </w:rPr>
      </w:pP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Routes accessibles aux grumiers : </w:t>
      </w: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suffisantes </w:t>
      </w:r>
      <w:r w:rsidRPr="00D26C65">
        <w:rPr>
          <w:rFonts w:ascii="Arial" w:hAnsi="Arial"/>
          <w:sz w:val="24"/>
          <w:szCs w:val="24"/>
          <w:shd w:val="clear" w:color="auto" w:fill="FFFFFF"/>
        </w:rPr>
        <w:t> insuffisantes</w:t>
      </w:r>
    </w:p>
    <w:p w:rsidR="00485633" w:rsidRPr="00D26C65" w:rsidRDefault="00485633">
      <w:pPr>
        <w:pStyle w:val="Tableau"/>
        <w:shd w:val="clear" w:color="auto" w:fill="FFFFFF"/>
        <w:ind w:firstLine="708"/>
        <w:rPr>
          <w:rFonts w:ascii="Arial" w:hAnsi="Arial"/>
          <w:sz w:val="24"/>
          <w:szCs w:val="24"/>
          <w:shd w:val="clear" w:color="auto" w:fill="FFFFFF"/>
        </w:rPr>
      </w:pP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Places de dépôt : 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>Nombre</w:t>
      </w:r>
    </w:p>
    <w:p w:rsidR="00485633" w:rsidRPr="00613085" w:rsidRDefault="00485633">
      <w:pPr>
        <w:pStyle w:val="Tableau"/>
        <w:shd w:val="clear" w:color="auto" w:fill="FFFFFF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Besoins supplémentaires d'accès et de desserte : </w:t>
      </w:r>
    </w:p>
    <w:p w:rsidR="00485633" w:rsidRPr="00613085" w:rsidRDefault="00485633">
      <w:pPr>
        <w:pStyle w:val="Tableau"/>
        <w:shd w:val="clear" w:color="auto" w:fill="FFFFFF"/>
        <w:ind w:firstLine="708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numPr>
          <w:ilvl w:val="0"/>
          <w:numId w:val="4"/>
        </w:numPr>
        <w:shd w:val="clear" w:color="auto" w:fill="FFFFFF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Présence d’équipements pour la défense contre les incendies : </w:t>
      </w:r>
      <w:r w:rsidRPr="00613085">
        <w:rPr>
          <w:rFonts w:ascii="Arial" w:hAnsi="Arial"/>
          <w:sz w:val="24"/>
          <w:szCs w:val="24"/>
        </w:rPr>
        <w:t xml:space="preserve"> Oui </w:t>
      </w:r>
      <w:r w:rsidRPr="00613085">
        <w:rPr>
          <w:rFonts w:ascii="Arial" w:hAnsi="Arial"/>
          <w:sz w:val="24"/>
          <w:szCs w:val="24"/>
        </w:rPr>
        <w:t xml:space="preserve"> Non </w:t>
      </w:r>
    </w:p>
    <w:p w:rsidR="00485633" w:rsidRPr="00D26C65" w:rsidRDefault="00485633">
      <w:pPr>
        <w:pStyle w:val="Tableau"/>
        <w:shd w:val="clear" w:color="auto" w:fill="FFFFFF"/>
        <w:ind w:left="420"/>
        <w:rPr>
          <w:rFonts w:ascii="Arial" w:hAnsi="Arial"/>
          <w:sz w:val="24"/>
          <w:szCs w:val="24"/>
          <w:shd w:val="clear" w:color="auto" w:fill="FFFFFF"/>
        </w:rPr>
      </w:pPr>
      <w:r w:rsidRPr="00613085">
        <w:rPr>
          <w:rFonts w:ascii="Arial" w:hAnsi="Arial"/>
          <w:sz w:val="24"/>
          <w:szCs w:val="24"/>
        </w:rPr>
        <w:t xml:space="preserve">Si </w:t>
      </w:r>
      <w:r w:rsidRPr="00D26C65">
        <w:rPr>
          <w:rFonts w:ascii="Arial" w:hAnsi="Arial"/>
          <w:sz w:val="24"/>
          <w:szCs w:val="24"/>
          <w:shd w:val="clear" w:color="auto" w:fill="FFFFFF"/>
        </w:rPr>
        <w:t>oui :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 xml:space="preserve"> Préciser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</w:p>
    <w:p w:rsidR="009D36B6" w:rsidRPr="00D26C65" w:rsidRDefault="009D36B6" w:rsidP="009D36B6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  <w:bookmarkStart w:id="2" w:name="_Toc475540957"/>
      <w:r w:rsidRPr="00D26C65">
        <w:rPr>
          <w:rFonts w:ascii="Arial" w:hAnsi="Arial"/>
          <w:b/>
          <w:sz w:val="24"/>
          <w:szCs w:val="24"/>
          <w:shd w:val="clear" w:color="auto" w:fill="FFFFFF"/>
        </w:rPr>
        <w:t>Quelle prise en compte de ces enjeux dans la gestion forestière ?</w:t>
      </w:r>
    </w:p>
    <w:p w:rsidR="00485633" w:rsidRPr="00D26C65" w:rsidRDefault="00485633">
      <w:pPr>
        <w:pStyle w:val="Titre3"/>
        <w:rPr>
          <w:rFonts w:ascii="Arial" w:eastAsia="Calibri" w:hAnsi="Arial" w:cs="Arial"/>
          <w:b w:val="0"/>
          <w:bCs w:val="0"/>
          <w:smallCaps w:val="0"/>
          <w:sz w:val="24"/>
          <w:szCs w:val="24"/>
          <w:shd w:val="clear" w:color="auto" w:fill="FFFFFF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D26C6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D26C65" w:rsidRDefault="00485633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26C65">
              <w:rPr>
                <w:rFonts w:ascii="Arial" w:hAnsi="Arial" w:cs="Arial"/>
                <w:i/>
                <w:shd w:val="clear" w:color="auto" w:fill="FFFFFF"/>
              </w:rPr>
              <w:t>Préciser</w:t>
            </w:r>
          </w:p>
          <w:p w:rsidR="00485633" w:rsidRDefault="00485633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  <w:p w:rsidR="00CF1E5D" w:rsidRPr="00D26C65" w:rsidRDefault="00CF1E5D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  <w:p w:rsidR="002C5DC5" w:rsidRPr="00D26C65" w:rsidRDefault="002C5DC5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</w:tc>
      </w:tr>
    </w:tbl>
    <w:p w:rsidR="00485633" w:rsidRPr="00613085" w:rsidRDefault="00485633">
      <w:pPr>
        <w:rPr>
          <w:rFonts w:ascii="Arial" w:eastAsia="Calibri" w:hAnsi="Arial" w:cs="Arial"/>
          <w:lang w:eastAsia="en-US"/>
        </w:rPr>
      </w:pPr>
    </w:p>
    <w:p w:rsidR="005901D2" w:rsidRPr="00613085" w:rsidRDefault="005901D2" w:rsidP="005901D2">
      <w:pPr>
        <w:pStyle w:val="Titre3"/>
        <w:ind w:firstLine="708"/>
        <w:rPr>
          <w:sz w:val="28"/>
          <w:szCs w:val="28"/>
        </w:rPr>
      </w:pPr>
      <w:r w:rsidRPr="00613085">
        <w:rPr>
          <w:sz w:val="28"/>
          <w:szCs w:val="28"/>
        </w:rPr>
        <w:t>B. ENJEUX ENVIRONNEMENTAUX</w:t>
      </w:r>
    </w:p>
    <w:p w:rsidR="005901D2" w:rsidRPr="00613085" w:rsidRDefault="005901D2">
      <w:pPr>
        <w:rPr>
          <w:rFonts w:ascii="Arial" w:eastAsia="Calibri" w:hAnsi="Arial" w:cs="Arial"/>
          <w:lang w:eastAsia="en-US"/>
        </w:rPr>
      </w:pPr>
    </w:p>
    <w:bookmarkEnd w:id="2"/>
    <w:p w:rsidR="00485633" w:rsidRPr="00613085" w:rsidRDefault="001F72C5">
      <w:pPr>
        <w:rPr>
          <w:rFonts w:ascii="Arial" w:hAnsi="Arial" w:cs="Arial"/>
          <w:b/>
        </w:rPr>
      </w:pPr>
      <w:r w:rsidRPr="00613085">
        <w:rPr>
          <w:rFonts w:ascii="Arial" w:hAnsi="Arial" w:cs="Arial"/>
          <w:b/>
        </w:rPr>
        <w:t>Code forestier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Forêt</w:t>
      </w:r>
      <w:r w:rsidR="00067BE9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de protection (code forestier, articles L. 141-1 et suivants)</w:t>
      </w:r>
    </w:p>
    <w:p w:rsidR="001F72C5" w:rsidRPr="00613085" w:rsidRDefault="001F72C5" w:rsidP="001F72C5">
      <w:pPr>
        <w:rPr>
          <w:rFonts w:ascii="Arial" w:hAnsi="Arial" w:cs="Arial"/>
          <w:b/>
        </w:rPr>
      </w:pPr>
      <w:r w:rsidRPr="00613085">
        <w:rPr>
          <w:rFonts w:ascii="Arial" w:hAnsi="Arial" w:cs="Arial"/>
          <w:b/>
        </w:rPr>
        <w:t>Code de l’environnement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A71EF2" w:rsidRPr="00613085">
        <w:rPr>
          <w:rFonts w:ascii="Arial" w:hAnsi="Arial"/>
          <w:sz w:val="24"/>
          <w:szCs w:val="24"/>
        </w:rPr>
        <w:t xml:space="preserve"> Monuments naturels ou s</w:t>
      </w:r>
      <w:r w:rsidRPr="00613085">
        <w:rPr>
          <w:rFonts w:ascii="Arial" w:hAnsi="Arial"/>
          <w:sz w:val="24"/>
          <w:szCs w:val="24"/>
        </w:rPr>
        <w:t>ite</w:t>
      </w:r>
      <w:r w:rsidR="00A71EF2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inscrit</w:t>
      </w:r>
      <w:r w:rsidR="00A71EF2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(code de l’environnement, article L. 341-1)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A71EF2" w:rsidRPr="00613085">
        <w:rPr>
          <w:rFonts w:ascii="Arial" w:hAnsi="Arial"/>
          <w:sz w:val="24"/>
          <w:szCs w:val="24"/>
        </w:rPr>
        <w:t xml:space="preserve"> Monuments naturels ou s</w:t>
      </w:r>
      <w:r w:rsidRPr="00613085">
        <w:rPr>
          <w:rFonts w:ascii="Arial" w:hAnsi="Arial"/>
          <w:sz w:val="24"/>
          <w:szCs w:val="24"/>
        </w:rPr>
        <w:t>ite</w:t>
      </w:r>
      <w:r w:rsidR="00A71EF2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classé</w:t>
      </w:r>
      <w:r w:rsidR="00A71EF2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(code de l’environnement, articles L. 341-2 et suivants)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EB306A" w:rsidRPr="00613085">
        <w:rPr>
          <w:rFonts w:ascii="Arial" w:hAnsi="Arial"/>
          <w:sz w:val="24"/>
          <w:szCs w:val="24"/>
        </w:rPr>
        <w:t xml:space="preserve"> Parc nationa</w:t>
      </w:r>
      <w:r w:rsidR="00067BE9" w:rsidRPr="00613085">
        <w:rPr>
          <w:rFonts w:ascii="Arial" w:hAnsi="Arial"/>
          <w:sz w:val="24"/>
          <w:szCs w:val="24"/>
        </w:rPr>
        <w:t>ux</w:t>
      </w:r>
      <w:r w:rsidRPr="00613085">
        <w:rPr>
          <w:rFonts w:ascii="Arial" w:hAnsi="Arial"/>
          <w:sz w:val="24"/>
          <w:szCs w:val="24"/>
        </w:rPr>
        <w:t xml:space="preserve"> </w:t>
      </w:r>
      <w:r w:rsidR="00542C3B" w:rsidRPr="00613085">
        <w:rPr>
          <w:rFonts w:ascii="Arial" w:hAnsi="Arial"/>
          <w:sz w:val="24"/>
          <w:szCs w:val="24"/>
        </w:rPr>
        <w:t xml:space="preserve">zone cœur </w:t>
      </w:r>
      <w:r w:rsidRPr="00613085">
        <w:rPr>
          <w:rFonts w:ascii="Arial" w:hAnsi="Arial"/>
          <w:sz w:val="24"/>
          <w:szCs w:val="24"/>
        </w:rPr>
        <w:t>(code de l'environnement, articles L. 331-1 et suivants)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Réserve</w:t>
      </w:r>
      <w:r w:rsidR="00067BE9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naturelle</w:t>
      </w:r>
      <w:r w:rsidR="00067BE9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(code de l'environnement, articles L. 332-1 et suivants)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Arrêté</w:t>
      </w:r>
      <w:r w:rsidR="00EB306A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</w:t>
      </w:r>
      <w:r w:rsidR="00067BE9" w:rsidRPr="00613085">
        <w:rPr>
          <w:rFonts w:ascii="Arial" w:hAnsi="Arial"/>
          <w:sz w:val="24"/>
          <w:szCs w:val="24"/>
        </w:rPr>
        <w:t xml:space="preserve">préfectoraux </w:t>
      </w:r>
      <w:r w:rsidRPr="00613085">
        <w:rPr>
          <w:rFonts w:ascii="Arial" w:hAnsi="Arial"/>
          <w:sz w:val="24"/>
          <w:szCs w:val="24"/>
        </w:rPr>
        <w:t>de protection de biotopes (code de l’environnement,</w:t>
      </w:r>
      <w:r w:rsidR="001F72C5" w:rsidRPr="00613085">
        <w:rPr>
          <w:rFonts w:ascii="Arial" w:hAnsi="Arial"/>
          <w:sz w:val="24"/>
          <w:szCs w:val="24"/>
        </w:rPr>
        <w:t xml:space="preserve"> articles L. 411-1 et suivants)</w:t>
      </w:r>
    </w:p>
    <w:p w:rsidR="005901D2" w:rsidRPr="00613085" w:rsidRDefault="005901D2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rPr>
          <w:rFonts w:ascii="Arial" w:hAnsi="Arial" w:cs="Arial"/>
          <w:b/>
          <w:u w:val="single"/>
        </w:rPr>
      </w:pPr>
      <w:r w:rsidRPr="00613085">
        <w:rPr>
          <w:rFonts w:ascii="Arial" w:hAnsi="Arial" w:cs="Arial"/>
        </w:rPr>
        <w:t xml:space="preserve"> </w:t>
      </w:r>
      <w:proofErr w:type="spellStart"/>
      <w:r w:rsidRPr="00613085">
        <w:rPr>
          <w:rFonts w:ascii="Arial" w:hAnsi="Arial" w:cs="Arial"/>
          <w:b/>
        </w:rPr>
        <w:t>Natura</w:t>
      </w:r>
      <w:proofErr w:type="spellEnd"/>
      <w:r w:rsidRPr="00613085">
        <w:rPr>
          <w:rFonts w:ascii="Arial" w:hAnsi="Arial" w:cs="Arial"/>
          <w:b/>
        </w:rPr>
        <w:t xml:space="preserve"> 2000 (code de l'environnement, articles L 414-4 et suivants)</w:t>
      </w:r>
      <w:r w:rsidRPr="00613085">
        <w:rPr>
          <w:rFonts w:ascii="Arial" w:hAnsi="Arial" w:cs="Arial"/>
        </w:rPr>
        <w:t xml:space="preserve"> 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b/>
          <w:u w:val="single"/>
        </w:rPr>
        <w:t>Dans l’affirmative :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</w:rPr>
        <w:t>Nom et n° du site :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U</w:t>
      </w:r>
      <w:r w:rsidR="00485633" w:rsidRPr="00613085">
        <w:rPr>
          <w:rFonts w:ascii="Arial" w:hAnsi="Arial"/>
          <w:sz w:val="24"/>
          <w:szCs w:val="24"/>
        </w:rPr>
        <w:t xml:space="preserve">ne charte </w:t>
      </w:r>
      <w:proofErr w:type="spellStart"/>
      <w:r w:rsidR="00485633" w:rsidRPr="00613085">
        <w:rPr>
          <w:rFonts w:ascii="Arial" w:hAnsi="Arial"/>
          <w:sz w:val="24"/>
          <w:szCs w:val="24"/>
        </w:rPr>
        <w:t>Natura</w:t>
      </w:r>
      <w:proofErr w:type="spellEnd"/>
      <w:r w:rsidR="00485633" w:rsidRPr="00613085">
        <w:rPr>
          <w:rFonts w:ascii="Arial" w:hAnsi="Arial"/>
          <w:sz w:val="24"/>
          <w:szCs w:val="24"/>
        </w:rPr>
        <w:t xml:space="preserve"> 2000</w:t>
      </w:r>
      <w:r w:rsidRPr="00613085">
        <w:rPr>
          <w:rFonts w:ascii="Arial" w:hAnsi="Arial"/>
          <w:sz w:val="24"/>
          <w:szCs w:val="24"/>
        </w:rPr>
        <w:t xml:space="preserve"> </w:t>
      </w:r>
      <w:proofErr w:type="spellStart"/>
      <w:r w:rsidRPr="00613085">
        <w:rPr>
          <w:rFonts w:ascii="Arial" w:hAnsi="Arial"/>
          <w:sz w:val="24"/>
          <w:szCs w:val="24"/>
        </w:rPr>
        <w:t>a</w:t>
      </w:r>
      <w:r w:rsidR="007E2241" w:rsidRPr="00613085">
        <w:rPr>
          <w:rFonts w:ascii="Arial" w:hAnsi="Arial"/>
          <w:sz w:val="24"/>
          <w:szCs w:val="24"/>
        </w:rPr>
        <w:t xml:space="preserve"> </w:t>
      </w:r>
      <w:r w:rsidRPr="00613085">
        <w:rPr>
          <w:rFonts w:ascii="Arial" w:hAnsi="Arial"/>
          <w:sz w:val="24"/>
          <w:szCs w:val="24"/>
        </w:rPr>
        <w:t>t</w:t>
      </w:r>
      <w:proofErr w:type="spellEnd"/>
      <w:r w:rsidRPr="00613085">
        <w:rPr>
          <w:rFonts w:ascii="Arial" w:hAnsi="Arial"/>
          <w:sz w:val="24"/>
          <w:szCs w:val="24"/>
        </w:rPr>
        <w:t>-elle été signée</w:t>
      </w:r>
      <w:r w:rsidR="00485633" w:rsidRPr="00613085">
        <w:rPr>
          <w:rFonts w:ascii="Arial" w:hAnsi="Arial"/>
          <w:sz w:val="24"/>
          <w:szCs w:val="24"/>
        </w:rPr>
        <w:t xml:space="preserve"> ?  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 Oui </w:t>
      </w:r>
      <w:r w:rsidRPr="00613085">
        <w:rPr>
          <w:rFonts w:ascii="Arial" w:hAnsi="Arial"/>
          <w:i/>
          <w:sz w:val="24"/>
          <w:szCs w:val="24"/>
        </w:rPr>
        <w:t>(joindre le document)</w:t>
      </w:r>
      <w:r w:rsidRPr="00613085">
        <w:rPr>
          <w:rFonts w:ascii="Arial" w:hAnsi="Arial"/>
          <w:sz w:val="24"/>
          <w:szCs w:val="24"/>
        </w:rPr>
        <w:t xml:space="preserve"> Date :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Un </w:t>
      </w:r>
      <w:r w:rsidR="00485633" w:rsidRPr="00613085">
        <w:rPr>
          <w:rFonts w:ascii="Arial" w:hAnsi="Arial"/>
          <w:sz w:val="24"/>
          <w:szCs w:val="24"/>
        </w:rPr>
        <w:t xml:space="preserve">contrat </w:t>
      </w:r>
      <w:proofErr w:type="spellStart"/>
      <w:r w:rsidR="00485633" w:rsidRPr="00613085">
        <w:rPr>
          <w:rFonts w:ascii="Arial" w:hAnsi="Arial"/>
          <w:sz w:val="24"/>
          <w:szCs w:val="24"/>
        </w:rPr>
        <w:t>Natura</w:t>
      </w:r>
      <w:proofErr w:type="spellEnd"/>
      <w:r w:rsidR="00485633" w:rsidRPr="00613085">
        <w:rPr>
          <w:rFonts w:ascii="Arial" w:hAnsi="Arial"/>
          <w:sz w:val="24"/>
          <w:szCs w:val="24"/>
        </w:rPr>
        <w:t xml:space="preserve"> 2000</w:t>
      </w:r>
      <w:r w:rsidRPr="00613085">
        <w:rPr>
          <w:rFonts w:ascii="Arial" w:hAnsi="Arial"/>
          <w:sz w:val="24"/>
          <w:szCs w:val="24"/>
        </w:rPr>
        <w:t xml:space="preserve"> </w:t>
      </w:r>
      <w:proofErr w:type="spellStart"/>
      <w:r w:rsidRPr="00613085">
        <w:rPr>
          <w:rFonts w:ascii="Arial" w:hAnsi="Arial"/>
          <w:sz w:val="24"/>
          <w:szCs w:val="24"/>
        </w:rPr>
        <w:t>a-t-il</w:t>
      </w:r>
      <w:proofErr w:type="spellEnd"/>
      <w:r w:rsidRPr="00613085">
        <w:rPr>
          <w:rFonts w:ascii="Arial" w:hAnsi="Arial"/>
          <w:sz w:val="24"/>
          <w:szCs w:val="24"/>
        </w:rPr>
        <w:t xml:space="preserve"> été signé</w:t>
      </w:r>
      <w:r w:rsidR="00485633" w:rsidRPr="00613085">
        <w:rPr>
          <w:rFonts w:ascii="Arial" w:hAnsi="Arial"/>
          <w:sz w:val="24"/>
          <w:szCs w:val="24"/>
        </w:rPr>
        <w:t xml:space="preserve"> ?  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 Oui </w:t>
      </w:r>
      <w:r w:rsidRPr="00613085">
        <w:rPr>
          <w:rFonts w:ascii="Arial" w:hAnsi="Arial"/>
          <w:i/>
          <w:sz w:val="24"/>
          <w:szCs w:val="24"/>
        </w:rPr>
        <w:t>(joindre le document)</w:t>
      </w:r>
      <w:r w:rsidRPr="00613085">
        <w:rPr>
          <w:rFonts w:ascii="Arial" w:hAnsi="Arial"/>
          <w:sz w:val="24"/>
          <w:szCs w:val="24"/>
        </w:rPr>
        <w:t xml:space="preserve"> Date :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Non</w:t>
      </w:r>
    </w:p>
    <w:p w:rsidR="001F72C5" w:rsidRPr="00613085" w:rsidRDefault="001F72C5" w:rsidP="001F72C5">
      <w:pPr>
        <w:rPr>
          <w:rFonts w:ascii="Arial" w:hAnsi="Arial" w:cs="Arial"/>
          <w:b/>
        </w:rPr>
      </w:pPr>
      <w:r w:rsidRPr="00613085">
        <w:rPr>
          <w:rFonts w:ascii="Arial" w:hAnsi="Arial" w:cs="Arial"/>
          <w:b/>
        </w:rPr>
        <w:lastRenderedPageBreak/>
        <w:t>Code du patrimoine</w:t>
      </w:r>
    </w:p>
    <w:p w:rsidR="001F72C5" w:rsidRPr="00613085" w:rsidRDefault="001F72C5" w:rsidP="001F72C5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Périmètres de protection d'un monument historique (code du patrimoine, art. L. 621-1 et suivants)</w:t>
      </w:r>
    </w:p>
    <w:p w:rsidR="001F72C5" w:rsidRPr="00613085" w:rsidRDefault="001F72C5" w:rsidP="001F72C5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Sites patrimoniaux remarquables (code du patrimoine, art. L. 631-1 et suivants)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b/>
          <w:i/>
          <w:u w:val="single"/>
        </w:rPr>
        <w:t>Autres zonages opposables :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  <w:r w:rsidRPr="00613085">
        <w:rPr>
          <w:rFonts w:ascii="Arial" w:hAnsi="Arial"/>
          <w:sz w:val="24"/>
          <w:szCs w:val="24"/>
        </w:rPr>
        <w:t> Périmètre</w:t>
      </w:r>
      <w:r w:rsidR="00370A45" w:rsidRPr="00613085">
        <w:rPr>
          <w:rFonts w:ascii="Arial" w:hAnsi="Arial"/>
          <w:sz w:val="24"/>
          <w:szCs w:val="24"/>
        </w:rPr>
        <w:t>s</w:t>
      </w:r>
      <w:r w:rsidRPr="00613085">
        <w:rPr>
          <w:rFonts w:ascii="Arial" w:hAnsi="Arial"/>
          <w:sz w:val="24"/>
          <w:szCs w:val="24"/>
        </w:rPr>
        <w:t xml:space="preserve"> de protection des </w:t>
      </w:r>
      <w:r w:rsidRPr="00D26C65">
        <w:rPr>
          <w:rFonts w:ascii="Arial" w:hAnsi="Arial"/>
          <w:sz w:val="24"/>
          <w:szCs w:val="24"/>
          <w:shd w:val="clear" w:color="auto" w:fill="FFFFFF"/>
        </w:rPr>
        <w:t>capt</w:t>
      </w:r>
      <w:r w:rsidR="00370A45" w:rsidRPr="00D26C65">
        <w:rPr>
          <w:rFonts w:ascii="Arial" w:hAnsi="Arial"/>
          <w:sz w:val="24"/>
          <w:szCs w:val="24"/>
          <w:shd w:val="clear" w:color="auto" w:fill="FFFFFF"/>
        </w:rPr>
        <w:t>ages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  <w:r w:rsidRPr="00D26C65">
        <w:rPr>
          <w:rFonts w:ascii="Arial" w:hAnsi="Arial"/>
          <w:sz w:val="24"/>
          <w:szCs w:val="24"/>
          <w:shd w:val="clear" w:color="auto" w:fill="FFFFFF"/>
        </w:rPr>
        <w:t xml:space="preserve"> Plan de Prévention des Risques 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>(à préciser)</w:t>
      </w:r>
    </w:p>
    <w:p w:rsidR="00485633" w:rsidRPr="00613085" w:rsidRDefault="00485633">
      <w:pPr>
        <w:pStyle w:val="Tableau"/>
        <w:rPr>
          <w:rFonts w:ascii="Arial" w:hAnsi="Arial"/>
          <w:b/>
          <w:i/>
          <w:sz w:val="24"/>
          <w:szCs w:val="24"/>
          <w:u w:val="single"/>
        </w:rPr>
      </w:pPr>
      <w:r w:rsidRPr="00613085">
        <w:rPr>
          <w:rFonts w:ascii="Arial" w:hAnsi="Arial"/>
          <w:sz w:val="24"/>
          <w:szCs w:val="24"/>
        </w:rPr>
        <w:t></w:t>
      </w:r>
      <w:r w:rsidR="00867E51" w:rsidRPr="00613085">
        <w:rPr>
          <w:rFonts w:ascii="Arial" w:hAnsi="Arial"/>
          <w:sz w:val="24"/>
          <w:szCs w:val="24"/>
        </w:rPr>
        <w:t xml:space="preserve"> Réglementation des Boisements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b/>
          <w:i/>
          <w:sz w:val="24"/>
          <w:szCs w:val="24"/>
          <w:u w:val="single"/>
        </w:rPr>
        <w:t>Informations complémentaires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2C5DC5" w:rsidRPr="00613085">
        <w:rPr>
          <w:rFonts w:ascii="Arial" w:hAnsi="Arial"/>
          <w:sz w:val="24"/>
          <w:szCs w:val="24"/>
        </w:rPr>
        <w:t xml:space="preserve"> ZNIEFF </w:t>
      </w:r>
      <w:r w:rsidRPr="00613085">
        <w:rPr>
          <w:rFonts w:ascii="Arial" w:hAnsi="Arial"/>
          <w:sz w:val="24"/>
          <w:szCs w:val="24"/>
        </w:rPr>
        <w:t>: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  <w:r w:rsidRPr="00613085">
        <w:rPr>
          <w:rFonts w:ascii="Arial" w:hAnsi="Arial"/>
          <w:sz w:val="24"/>
          <w:szCs w:val="24"/>
        </w:rPr>
        <w:t></w:t>
      </w:r>
      <w:r w:rsidR="00F97CA3" w:rsidRPr="00613085">
        <w:rPr>
          <w:rFonts w:ascii="Arial" w:hAnsi="Arial"/>
          <w:sz w:val="24"/>
          <w:szCs w:val="24"/>
        </w:rPr>
        <w:t xml:space="preserve"> Autre </w:t>
      </w:r>
      <w:r w:rsidR="00F97CA3" w:rsidRPr="00D26C65">
        <w:rPr>
          <w:rFonts w:ascii="Arial" w:hAnsi="Arial"/>
          <w:sz w:val="24"/>
          <w:szCs w:val="24"/>
          <w:shd w:val="clear" w:color="auto" w:fill="FFFFFF"/>
        </w:rPr>
        <w:t>(</w:t>
      </w:r>
      <w:r w:rsidRPr="00D26C65">
        <w:rPr>
          <w:rFonts w:ascii="Arial" w:hAnsi="Arial"/>
          <w:i/>
          <w:sz w:val="24"/>
          <w:szCs w:val="24"/>
          <w:shd w:val="clear" w:color="auto" w:fill="FFFFFF"/>
        </w:rPr>
        <w:t>Préciser</w:t>
      </w:r>
      <w:r w:rsidR="00F97CA3" w:rsidRPr="00D26C65">
        <w:rPr>
          <w:rFonts w:ascii="Arial" w:hAnsi="Arial"/>
          <w:i/>
          <w:sz w:val="24"/>
          <w:szCs w:val="24"/>
          <w:shd w:val="clear" w:color="auto" w:fill="FFFFFF"/>
        </w:rPr>
        <w:t>) </w:t>
      </w:r>
      <w:r w:rsidR="00F97CA3" w:rsidRPr="00D26C65">
        <w:rPr>
          <w:rFonts w:ascii="Arial" w:hAnsi="Arial"/>
          <w:sz w:val="24"/>
          <w:szCs w:val="24"/>
          <w:shd w:val="clear" w:color="auto" w:fill="FFFFFF"/>
        </w:rPr>
        <w:t>:</w:t>
      </w:r>
      <w:r w:rsidR="00F97CA3" w:rsidRPr="00D26C65">
        <w:rPr>
          <w:rFonts w:ascii="Arial" w:hAnsi="Arial"/>
          <w:i/>
          <w:sz w:val="24"/>
          <w:szCs w:val="24"/>
          <w:shd w:val="clear" w:color="auto" w:fill="FFFFFF"/>
        </w:rPr>
        <w:t xml:space="preserve"> …………………………..</w:t>
      </w:r>
    </w:p>
    <w:p w:rsidR="00485633" w:rsidRPr="00D26C65" w:rsidRDefault="00485633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</w:p>
    <w:p w:rsidR="002C5DC5" w:rsidRPr="00D26C65" w:rsidRDefault="002C5DC5">
      <w:pPr>
        <w:pStyle w:val="Tableau"/>
        <w:rPr>
          <w:rFonts w:ascii="Arial" w:hAnsi="Arial"/>
          <w:sz w:val="24"/>
          <w:szCs w:val="24"/>
          <w:shd w:val="clear" w:color="auto" w:fill="FFFFFF"/>
        </w:rPr>
      </w:pPr>
    </w:p>
    <w:p w:rsidR="009D36B6" w:rsidRPr="00613085" w:rsidRDefault="009D36B6" w:rsidP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Quelle prise en compte de ces enjeux dans la gestion forestière ?</w:t>
      </w:r>
    </w:p>
    <w:p w:rsidR="00485633" w:rsidRPr="00613085" w:rsidRDefault="00485633">
      <w:pPr>
        <w:pStyle w:val="Titre3"/>
        <w:rPr>
          <w:rFonts w:ascii="Arial" w:eastAsia="Calibri" w:hAnsi="Arial" w:cs="Arial"/>
          <w:b w:val="0"/>
          <w:bCs w:val="0"/>
          <w:smallCaps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D26C65" w:rsidRDefault="00485633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26C65">
              <w:rPr>
                <w:rFonts w:ascii="Arial" w:hAnsi="Arial" w:cs="Arial"/>
                <w:i/>
                <w:shd w:val="clear" w:color="auto" w:fill="FFFFFF"/>
              </w:rPr>
              <w:t>Préciser</w:t>
            </w:r>
          </w:p>
          <w:p w:rsidR="00485633" w:rsidRPr="00D26C65" w:rsidRDefault="00485633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</w:p>
          <w:p w:rsidR="002C5DC5" w:rsidRPr="00613085" w:rsidRDefault="002C5DC5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  <w:p w:rsidR="002C5DC5" w:rsidRPr="00613085" w:rsidRDefault="002C5DC5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b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itre3"/>
        <w:ind w:firstLine="708"/>
        <w:rPr>
          <w:rFonts w:ascii="Arial" w:hAnsi="Arial" w:cs="Arial"/>
          <w:sz w:val="28"/>
          <w:szCs w:val="28"/>
        </w:rPr>
      </w:pPr>
      <w:bookmarkStart w:id="3" w:name="_Toc475540958"/>
      <w:r w:rsidRPr="00613085">
        <w:rPr>
          <w:rFonts w:ascii="Arial" w:hAnsi="Arial" w:cs="Arial"/>
          <w:sz w:val="28"/>
          <w:szCs w:val="28"/>
        </w:rPr>
        <w:t>C. E</w:t>
      </w:r>
      <w:bookmarkEnd w:id="3"/>
      <w:r w:rsidR="004003C6" w:rsidRPr="00613085">
        <w:rPr>
          <w:rFonts w:ascii="Arial" w:hAnsi="Arial" w:cs="Arial"/>
          <w:sz w:val="28"/>
          <w:szCs w:val="28"/>
        </w:rPr>
        <w:t>NJEUX SOCIAUX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La</w:t>
      </w:r>
      <w:r w:rsidR="00F97CA3" w:rsidRPr="00613085">
        <w:rPr>
          <w:rFonts w:ascii="Arial" w:hAnsi="Arial"/>
          <w:b/>
          <w:sz w:val="24"/>
          <w:szCs w:val="24"/>
        </w:rPr>
        <w:t xml:space="preserve"> forêt fait-elle l’</w:t>
      </w:r>
      <w:r w:rsidR="00485633" w:rsidRPr="00613085">
        <w:rPr>
          <w:rFonts w:ascii="Arial" w:hAnsi="Arial"/>
          <w:b/>
          <w:sz w:val="24"/>
          <w:szCs w:val="24"/>
        </w:rPr>
        <w:t>objet d’une fréquentation</w:t>
      </w:r>
      <w:r w:rsidR="00485633" w:rsidRPr="00613085">
        <w:rPr>
          <w:rFonts w:ascii="Arial" w:hAnsi="Arial"/>
          <w:sz w:val="24"/>
          <w:szCs w:val="24"/>
        </w:rPr>
        <w:t xml:space="preserve"> ? </w:t>
      </w:r>
      <w:r w:rsidR="00485633" w:rsidRPr="00613085">
        <w:rPr>
          <w:rFonts w:ascii="Arial" w:hAnsi="Arial"/>
          <w:sz w:val="24"/>
          <w:szCs w:val="24"/>
        </w:rPr>
        <w:t xml:space="preserve"> Oui </w:t>
      </w:r>
      <w:r w:rsidR="00485633"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Si oui, quelle est son importance et sa nature (promeneurs, randonneurs, cavaliers, cyclistes, engins motorisés, …) ?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6B6" w:rsidRPr="00D26C65" w:rsidRDefault="009D36B6" w:rsidP="009D36B6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26C65">
              <w:rPr>
                <w:rFonts w:ascii="Arial" w:hAnsi="Arial" w:cs="Arial"/>
                <w:i/>
                <w:shd w:val="clear" w:color="auto" w:fill="FFFFFF"/>
              </w:rPr>
              <w:t>Préciser</w:t>
            </w:r>
          </w:p>
          <w:p w:rsidR="00485633" w:rsidRPr="00613085" w:rsidRDefault="0048563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F97CA3" w:rsidRPr="00613085" w:rsidRDefault="00F97CA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F97CA3" w:rsidRPr="00613085" w:rsidRDefault="00F97CA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F97CA3" w:rsidRPr="00613085" w:rsidRDefault="00F97CA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0"/>
        </w:rPr>
      </w:pPr>
      <w:r w:rsidRPr="00613085">
        <w:rPr>
          <w:rFonts w:ascii="Arial" w:hAnsi="Arial"/>
          <w:sz w:val="24"/>
          <w:szCs w:val="24"/>
        </w:rPr>
        <w:t xml:space="preserve">Existe-t-il une convention d'ouverture au public telle que prévue à l'article L.122-9 du Code Forestier ? </w:t>
      </w:r>
      <w:r w:rsidRPr="00613085">
        <w:rPr>
          <w:rFonts w:ascii="Arial" w:hAnsi="Arial"/>
          <w:sz w:val="24"/>
          <w:szCs w:val="24"/>
        </w:rPr>
        <w:t xml:space="preserve"> Oui </w:t>
      </w:r>
      <w:r w:rsidRPr="00613085">
        <w:rPr>
          <w:rFonts w:ascii="Arial" w:hAnsi="Arial"/>
          <w:i/>
          <w:sz w:val="24"/>
          <w:szCs w:val="24"/>
        </w:rPr>
        <w:t>(joindre le document le cas échéant)</w:t>
      </w:r>
      <w:r w:rsidRPr="00613085">
        <w:rPr>
          <w:rFonts w:ascii="Arial" w:hAnsi="Arial"/>
          <w:sz w:val="24"/>
          <w:szCs w:val="24"/>
        </w:rPr>
        <w:t xml:space="preserve"> </w:t>
      </w:r>
      <w:r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F97CA3" w:rsidRPr="00613085" w:rsidRDefault="00F97CA3">
      <w:pPr>
        <w:rPr>
          <w:rFonts w:ascii="Arial" w:hAnsi="Arial" w:cs="Arial"/>
          <w:b/>
        </w:rPr>
      </w:pPr>
      <w:r w:rsidRPr="00613085">
        <w:rPr>
          <w:rFonts w:ascii="Arial" w:hAnsi="Arial" w:cs="Arial"/>
          <w:b/>
        </w:rPr>
        <w:t xml:space="preserve">Autres enjeux spécifiques éventuellement :  </w:t>
      </w:r>
    </w:p>
    <w:p w:rsidR="00F97CA3" w:rsidRPr="00613085" w:rsidRDefault="00F97C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97CA3" w:rsidRPr="00613085" w:rsidTr="003B29A9">
        <w:tc>
          <w:tcPr>
            <w:tcW w:w="9494" w:type="dxa"/>
            <w:shd w:val="clear" w:color="auto" w:fill="auto"/>
          </w:tcPr>
          <w:p w:rsidR="00F97CA3" w:rsidRPr="00D26C65" w:rsidRDefault="00F97CA3" w:rsidP="003B29A9">
            <w:pPr>
              <w:textAlignment w:val="baseline"/>
              <w:rPr>
                <w:rFonts w:ascii="Arial" w:eastAsia="Calibri" w:hAnsi="Arial" w:cs="Arial"/>
                <w:shd w:val="clear" w:color="auto" w:fill="FFFFFF"/>
                <w:lang w:eastAsia="en-US"/>
              </w:rPr>
            </w:pPr>
            <w:r w:rsidRPr="00D26C65">
              <w:rPr>
                <w:rFonts w:ascii="Arial" w:hAnsi="Arial" w:cs="Arial"/>
                <w:i/>
                <w:shd w:val="clear" w:color="auto" w:fill="FFFFFF"/>
              </w:rPr>
              <w:t>Préciser</w:t>
            </w:r>
          </w:p>
          <w:p w:rsidR="00F97CA3" w:rsidRPr="00613085" w:rsidRDefault="00F97CA3">
            <w:pPr>
              <w:rPr>
                <w:rFonts w:ascii="Arial" w:hAnsi="Arial" w:cs="Arial"/>
              </w:rPr>
            </w:pPr>
          </w:p>
          <w:p w:rsidR="00F97CA3" w:rsidRPr="00613085" w:rsidRDefault="00F97CA3">
            <w:pPr>
              <w:rPr>
                <w:rFonts w:ascii="Arial" w:hAnsi="Arial" w:cs="Arial"/>
              </w:rPr>
            </w:pPr>
          </w:p>
          <w:p w:rsidR="00F97CA3" w:rsidRPr="00613085" w:rsidRDefault="00F97CA3">
            <w:pPr>
              <w:rPr>
                <w:rFonts w:ascii="Arial" w:hAnsi="Arial" w:cs="Arial"/>
              </w:rPr>
            </w:pPr>
          </w:p>
          <w:p w:rsidR="00F97CA3" w:rsidRPr="00613085" w:rsidRDefault="00F97CA3">
            <w:pPr>
              <w:rPr>
                <w:rFonts w:ascii="Arial" w:hAnsi="Arial" w:cs="Arial"/>
              </w:rPr>
            </w:pPr>
          </w:p>
        </w:tc>
      </w:tr>
    </w:tbl>
    <w:p w:rsidR="00F97CA3" w:rsidRPr="00613085" w:rsidRDefault="00F97CA3">
      <w:pPr>
        <w:rPr>
          <w:rFonts w:ascii="Arial" w:hAnsi="Arial" w:cs="Arial"/>
        </w:rPr>
      </w:pPr>
    </w:p>
    <w:p w:rsidR="00F97CA3" w:rsidRPr="00613085" w:rsidRDefault="00F97CA3">
      <w:pPr>
        <w:rPr>
          <w:rFonts w:ascii="Arial" w:hAnsi="Arial" w:cs="Arial"/>
        </w:rPr>
      </w:pP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lastRenderedPageBreak/>
        <w:t xml:space="preserve">Quelle prise </w:t>
      </w:r>
      <w:r w:rsidR="00485633" w:rsidRPr="00613085">
        <w:rPr>
          <w:rFonts w:ascii="Arial" w:hAnsi="Arial"/>
          <w:b/>
          <w:sz w:val="24"/>
          <w:szCs w:val="24"/>
        </w:rPr>
        <w:t>en compte</w:t>
      </w:r>
      <w:r w:rsidRPr="00613085">
        <w:rPr>
          <w:rFonts w:ascii="Arial" w:hAnsi="Arial"/>
          <w:b/>
          <w:sz w:val="24"/>
          <w:szCs w:val="24"/>
        </w:rPr>
        <w:t xml:space="preserve"> de ces enjeux dans la</w:t>
      </w:r>
      <w:r w:rsidR="00485633" w:rsidRPr="00613085">
        <w:rPr>
          <w:rFonts w:ascii="Arial" w:hAnsi="Arial"/>
          <w:b/>
          <w:sz w:val="24"/>
          <w:szCs w:val="24"/>
        </w:rPr>
        <w:t xml:space="preserve"> gestion forestière ?</w:t>
      </w:r>
    </w:p>
    <w:p w:rsidR="00485633" w:rsidRPr="00613085" w:rsidRDefault="00485633">
      <w:pPr>
        <w:pStyle w:val="Titre3"/>
        <w:rPr>
          <w:rFonts w:ascii="Arial" w:eastAsia="Calibri" w:hAnsi="Arial" w:cs="Arial"/>
          <w:b w:val="0"/>
          <w:bCs w:val="0"/>
          <w:smallCaps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9B19AD" w:rsidRDefault="00485633" w:rsidP="009B19AD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  <w:r w:rsidRPr="009B19AD">
              <w:rPr>
                <w:rFonts w:ascii="Arial" w:hAnsi="Arial" w:cs="Arial"/>
                <w:i/>
              </w:rPr>
              <w:t>Préciser</w:t>
            </w:r>
          </w:p>
          <w:p w:rsidR="00485633" w:rsidRPr="00613085" w:rsidRDefault="00485633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  <w:p w:rsidR="00F97CA3" w:rsidRPr="00613085" w:rsidRDefault="00F97CA3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307B96" w:rsidP="00307B96">
      <w:pPr>
        <w:pStyle w:val="Titre3"/>
        <w:ind w:firstLine="708"/>
        <w:rPr>
          <w:rFonts w:ascii="Arial" w:hAnsi="Arial" w:cs="Arial"/>
          <w:sz w:val="28"/>
          <w:szCs w:val="28"/>
        </w:rPr>
      </w:pPr>
      <w:bookmarkStart w:id="4" w:name="_Toc475540959"/>
      <w:r w:rsidRPr="00613085">
        <w:rPr>
          <w:rFonts w:ascii="Arial" w:hAnsi="Arial" w:cs="Arial"/>
          <w:bCs w:val="0"/>
          <w:smallCaps w:val="0"/>
          <w:sz w:val="28"/>
          <w:szCs w:val="28"/>
        </w:rPr>
        <w:t>D.</w:t>
      </w:r>
      <w:r w:rsidR="008A4A60" w:rsidRPr="00613085">
        <w:rPr>
          <w:rFonts w:ascii="Arial" w:hAnsi="Arial" w:cs="Arial"/>
          <w:bCs w:val="0"/>
          <w:smallCaps w:val="0"/>
          <w:sz w:val="28"/>
          <w:szCs w:val="28"/>
        </w:rPr>
        <w:t xml:space="preserve"> </w:t>
      </w:r>
      <w:r w:rsidR="00485633" w:rsidRPr="00613085">
        <w:rPr>
          <w:rFonts w:ascii="Arial" w:hAnsi="Arial" w:cs="Arial"/>
          <w:sz w:val="28"/>
          <w:szCs w:val="28"/>
        </w:rPr>
        <w:t>E</w:t>
      </w:r>
      <w:bookmarkEnd w:id="4"/>
      <w:r w:rsidR="00535B30" w:rsidRPr="00613085">
        <w:rPr>
          <w:rFonts w:ascii="Arial" w:hAnsi="Arial" w:cs="Arial"/>
          <w:sz w:val="28"/>
          <w:szCs w:val="28"/>
        </w:rPr>
        <w:t>QUILIBRE FORET-GIBIER</w:t>
      </w:r>
    </w:p>
    <w:p w:rsidR="00485633" w:rsidRPr="00613085" w:rsidRDefault="00485633">
      <w:pPr>
        <w:pStyle w:val="Paragraphedeliste1"/>
        <w:ind w:left="1068"/>
        <w:rPr>
          <w:rFonts w:ascii="Arial" w:hAnsi="Arial" w:cs="Arial"/>
        </w:rPr>
      </w:pP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La</w:t>
      </w:r>
      <w:r w:rsidR="00485633" w:rsidRPr="00613085">
        <w:rPr>
          <w:rFonts w:ascii="Arial" w:hAnsi="Arial"/>
          <w:sz w:val="24"/>
          <w:szCs w:val="24"/>
        </w:rPr>
        <w:t xml:space="preserve"> propriété fait-elle partie d'une ACCA ? </w:t>
      </w:r>
      <w:r w:rsidR="00485633" w:rsidRPr="00613085">
        <w:rPr>
          <w:rFonts w:ascii="Arial" w:hAnsi="Arial"/>
          <w:sz w:val="24"/>
          <w:szCs w:val="24"/>
        </w:rPr>
        <w:tab/>
      </w:r>
      <w:r w:rsidR="00485633" w:rsidRPr="00613085">
        <w:rPr>
          <w:rFonts w:ascii="Arial" w:hAnsi="Arial"/>
          <w:sz w:val="24"/>
          <w:szCs w:val="24"/>
        </w:rPr>
        <w:t xml:space="preserve"> Oui </w:t>
      </w:r>
      <w:r w:rsidR="00485633"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9D36B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La</w:t>
      </w:r>
      <w:r w:rsidR="00485633" w:rsidRPr="00613085">
        <w:rPr>
          <w:rFonts w:ascii="Arial" w:hAnsi="Arial"/>
          <w:sz w:val="24"/>
          <w:szCs w:val="24"/>
        </w:rPr>
        <w:t xml:space="preserve"> propriété fait-elle partie d'une société de chasse ? </w:t>
      </w:r>
      <w:r w:rsidR="00485633" w:rsidRPr="00613085">
        <w:rPr>
          <w:rFonts w:ascii="Arial" w:hAnsi="Arial"/>
          <w:sz w:val="24"/>
          <w:szCs w:val="24"/>
        </w:rPr>
        <w:tab/>
      </w:r>
      <w:r w:rsidR="00485633" w:rsidRPr="00613085">
        <w:rPr>
          <w:rFonts w:ascii="Arial" w:hAnsi="Arial"/>
          <w:sz w:val="24"/>
          <w:szCs w:val="24"/>
        </w:rPr>
        <w:t xml:space="preserve"> Oui </w:t>
      </w:r>
      <w:r w:rsidR="00485633"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307B96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Alsace-</w:t>
      </w:r>
      <w:r w:rsidR="00485633" w:rsidRPr="00613085">
        <w:rPr>
          <w:rFonts w:ascii="Arial" w:hAnsi="Arial"/>
          <w:sz w:val="24"/>
          <w:szCs w:val="24"/>
        </w:rPr>
        <w:t>Mosell</w:t>
      </w:r>
      <w:r w:rsidR="009D36B6" w:rsidRPr="00613085">
        <w:rPr>
          <w:rFonts w:ascii="Arial" w:hAnsi="Arial"/>
          <w:sz w:val="24"/>
          <w:szCs w:val="24"/>
        </w:rPr>
        <w:t>e, le propriétaire est-il</w:t>
      </w:r>
      <w:r w:rsidR="00485633" w:rsidRPr="00613085">
        <w:rPr>
          <w:rFonts w:ascii="Arial" w:hAnsi="Arial"/>
          <w:sz w:val="24"/>
          <w:szCs w:val="24"/>
        </w:rPr>
        <w:t xml:space="preserve"> réservataire ? </w:t>
      </w:r>
      <w:r w:rsidR="00485633" w:rsidRPr="00613085">
        <w:rPr>
          <w:rFonts w:ascii="Arial" w:hAnsi="Arial"/>
          <w:sz w:val="24"/>
          <w:szCs w:val="24"/>
        </w:rPr>
        <w:t xml:space="preserve"> Oui </w:t>
      </w:r>
      <w:r w:rsidR="00485633" w:rsidRPr="00613085">
        <w:rPr>
          <w:rFonts w:ascii="Arial" w:hAnsi="Arial"/>
          <w:sz w:val="24"/>
          <w:szCs w:val="24"/>
        </w:rPr>
        <w:t> Non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9D36B6">
      <w:pPr>
        <w:rPr>
          <w:rFonts w:ascii="Arial" w:hAnsi="Arial" w:cs="Arial"/>
        </w:rPr>
      </w:pPr>
      <w:r w:rsidRPr="00613085">
        <w:rPr>
          <w:rFonts w:ascii="Arial" w:hAnsi="Arial" w:cs="Arial"/>
        </w:rPr>
        <w:t>La</w:t>
      </w:r>
      <w:r w:rsidR="00485633" w:rsidRPr="00613085">
        <w:rPr>
          <w:rFonts w:ascii="Arial" w:hAnsi="Arial" w:cs="Arial"/>
        </w:rPr>
        <w:t xml:space="preserve"> propriété dispose t'elle d'un plan de chasse ? </w:t>
      </w:r>
      <w:r w:rsidR="00485633" w:rsidRPr="00613085">
        <w:rPr>
          <w:rFonts w:ascii="Arial" w:hAnsi="Arial" w:cs="Arial"/>
        </w:rPr>
        <w:t xml:space="preserve"> Oui </w:t>
      </w:r>
      <w:r w:rsidR="00485633" w:rsidRPr="00613085">
        <w:rPr>
          <w:rFonts w:ascii="Arial" w:hAnsi="Arial" w:cs="Arial"/>
        </w:rPr>
        <w:t> Non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</w:rPr>
        <w:t>Dans l'affirmative, qui demande le plan de chasse ?</w:t>
      </w:r>
    </w:p>
    <w:p w:rsidR="00485633" w:rsidRPr="00613085" w:rsidRDefault="00485633">
      <w:pPr>
        <w:ind w:left="708"/>
        <w:rPr>
          <w:rFonts w:ascii="Arial" w:hAnsi="Arial" w:cs="Arial"/>
        </w:rPr>
      </w:pPr>
      <w:r w:rsidRPr="00613085">
        <w:rPr>
          <w:rFonts w:ascii="Arial" w:hAnsi="Arial" w:cs="Arial"/>
        </w:rPr>
        <w:t></w:t>
      </w:r>
      <w:r w:rsidR="009D36B6" w:rsidRPr="00613085">
        <w:rPr>
          <w:rFonts w:ascii="Arial" w:hAnsi="Arial" w:cs="Arial"/>
        </w:rPr>
        <w:t xml:space="preserve"> </w:t>
      </w:r>
      <w:proofErr w:type="gramStart"/>
      <w:r w:rsidR="009D36B6" w:rsidRPr="00613085">
        <w:rPr>
          <w:rFonts w:ascii="Arial" w:hAnsi="Arial" w:cs="Arial"/>
        </w:rPr>
        <w:t>le</w:t>
      </w:r>
      <w:proofErr w:type="gramEnd"/>
      <w:r w:rsidRPr="00613085">
        <w:rPr>
          <w:rFonts w:ascii="Arial" w:hAnsi="Arial" w:cs="Arial"/>
        </w:rPr>
        <w:t xml:space="preserve"> propriétaire exerçant son droit de chasse</w:t>
      </w:r>
    </w:p>
    <w:p w:rsidR="00485633" w:rsidRPr="00613085" w:rsidRDefault="00485633">
      <w:pPr>
        <w:ind w:left="708"/>
        <w:rPr>
          <w:rFonts w:ascii="Arial" w:hAnsi="Arial" w:cs="Arial"/>
        </w:rPr>
      </w:pPr>
      <w:r w:rsidRPr="00613085">
        <w:rPr>
          <w:rFonts w:ascii="Arial" w:hAnsi="Arial" w:cs="Arial"/>
        </w:rPr>
        <w:t></w:t>
      </w:r>
      <w:r w:rsidR="009D36B6" w:rsidRPr="00613085">
        <w:rPr>
          <w:rFonts w:ascii="Arial" w:hAnsi="Arial" w:cs="Arial"/>
        </w:rPr>
        <w:t xml:space="preserve"> </w:t>
      </w:r>
      <w:proofErr w:type="gramStart"/>
      <w:r w:rsidR="009D36B6" w:rsidRPr="00613085">
        <w:rPr>
          <w:rFonts w:ascii="Arial" w:hAnsi="Arial" w:cs="Arial"/>
        </w:rPr>
        <w:t>le</w:t>
      </w:r>
      <w:proofErr w:type="gramEnd"/>
      <w:r w:rsidRPr="00613085">
        <w:rPr>
          <w:rFonts w:ascii="Arial" w:hAnsi="Arial" w:cs="Arial"/>
        </w:rPr>
        <w:t xml:space="preserve"> propriétaire (clau</w:t>
      </w:r>
      <w:r w:rsidR="009D36B6" w:rsidRPr="00613085">
        <w:rPr>
          <w:rFonts w:ascii="Arial" w:hAnsi="Arial" w:cs="Arial"/>
        </w:rPr>
        <w:t xml:space="preserve">se dans le bail de chasse au </w:t>
      </w:r>
      <w:r w:rsidRPr="00613085">
        <w:rPr>
          <w:rFonts w:ascii="Arial" w:hAnsi="Arial" w:cs="Arial"/>
        </w:rPr>
        <w:t>locataire de chasse)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Le locataire de la chasse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L’ACCA</w:t>
      </w:r>
    </w:p>
    <w:p w:rsidR="00485633" w:rsidRPr="00613085" w:rsidRDefault="00485633">
      <w:pPr>
        <w:pStyle w:val="Tableau"/>
        <w:ind w:firstLine="708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</w:t>
      </w:r>
      <w:r w:rsidR="00867E51" w:rsidRPr="00613085">
        <w:rPr>
          <w:rFonts w:ascii="Arial" w:hAnsi="Arial"/>
          <w:sz w:val="24"/>
          <w:szCs w:val="24"/>
        </w:rPr>
        <w:t xml:space="preserve"> Le locataire du lot communal</w:t>
      </w:r>
      <w:r w:rsidRPr="00613085">
        <w:rPr>
          <w:rFonts w:ascii="Arial" w:hAnsi="Arial"/>
          <w:sz w:val="24"/>
          <w:szCs w:val="24"/>
        </w:rPr>
        <w:t xml:space="preserve"> </w:t>
      </w:r>
      <w:r w:rsidR="006D2779" w:rsidRPr="00613085">
        <w:rPr>
          <w:rFonts w:ascii="Arial" w:hAnsi="Arial"/>
          <w:sz w:val="24"/>
          <w:szCs w:val="24"/>
        </w:rPr>
        <w:t>(</w:t>
      </w:r>
      <w:r w:rsidR="00867E51" w:rsidRPr="00613085">
        <w:rPr>
          <w:rFonts w:ascii="Arial" w:hAnsi="Arial"/>
          <w:sz w:val="24"/>
          <w:szCs w:val="24"/>
        </w:rPr>
        <w:t>Alsace-</w:t>
      </w:r>
      <w:r w:rsidRPr="00613085">
        <w:rPr>
          <w:rFonts w:ascii="Arial" w:hAnsi="Arial"/>
          <w:sz w:val="24"/>
          <w:szCs w:val="24"/>
        </w:rPr>
        <w:t>Moselle</w:t>
      </w:r>
      <w:r w:rsidR="006D2779" w:rsidRPr="00613085">
        <w:rPr>
          <w:rFonts w:ascii="Arial" w:hAnsi="Arial"/>
          <w:sz w:val="24"/>
          <w:szCs w:val="24"/>
        </w:rPr>
        <w:t>)</w:t>
      </w:r>
    </w:p>
    <w:p w:rsidR="00307B96" w:rsidRPr="00613085" w:rsidRDefault="00307B96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Dégâts constatés à la rédaction du PSG : </w:t>
      </w:r>
      <w:r w:rsidRPr="00613085">
        <w:rPr>
          <w:rFonts w:ascii="Arial" w:hAnsi="Arial"/>
          <w:sz w:val="24"/>
          <w:szCs w:val="24"/>
        </w:rPr>
        <w:t xml:space="preserve"> Aucun </w:t>
      </w:r>
      <w:r w:rsidRPr="00613085">
        <w:rPr>
          <w:rFonts w:ascii="Arial" w:hAnsi="Arial"/>
          <w:sz w:val="24"/>
          <w:szCs w:val="24"/>
        </w:rPr>
        <w:t xml:space="preserve"> Rares </w:t>
      </w:r>
      <w:r w:rsidRPr="00613085">
        <w:rPr>
          <w:rFonts w:ascii="Arial" w:hAnsi="Arial"/>
          <w:sz w:val="24"/>
          <w:szCs w:val="24"/>
        </w:rPr>
        <w:t xml:space="preserve"> Disséminés </w:t>
      </w:r>
      <w:r w:rsidRPr="00613085">
        <w:rPr>
          <w:rFonts w:ascii="Arial" w:hAnsi="Arial"/>
          <w:sz w:val="24"/>
          <w:szCs w:val="24"/>
        </w:rPr>
        <w:t> Généralisés</w:t>
      </w:r>
    </w:p>
    <w:p w:rsidR="00485633" w:rsidRPr="00613085" w:rsidRDefault="00485633">
      <w:pPr>
        <w:pStyle w:val="Tableau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 xml:space="preserve">Nature des dégâts constatés : </w:t>
      </w:r>
      <w:r w:rsidRPr="00613085">
        <w:rPr>
          <w:rFonts w:ascii="Arial" w:hAnsi="Arial"/>
          <w:sz w:val="24"/>
          <w:szCs w:val="24"/>
        </w:rPr>
        <w:t xml:space="preserve"> Frottis </w:t>
      </w:r>
      <w:r w:rsidRPr="00613085">
        <w:rPr>
          <w:rFonts w:ascii="Arial" w:hAnsi="Arial"/>
          <w:sz w:val="24"/>
          <w:szCs w:val="24"/>
        </w:rPr>
        <w:t xml:space="preserve"> Ecorçage </w:t>
      </w:r>
      <w:r w:rsidRPr="00613085">
        <w:rPr>
          <w:rFonts w:ascii="Arial" w:hAnsi="Arial"/>
          <w:sz w:val="24"/>
          <w:szCs w:val="24"/>
        </w:rPr>
        <w:t> Abroutissement</w:t>
      </w:r>
    </w:p>
    <w:p w:rsidR="00485633" w:rsidRPr="00613085" w:rsidRDefault="00485633">
      <w:pPr>
        <w:pStyle w:val="Tableau"/>
        <w:rPr>
          <w:rFonts w:ascii="Arial" w:hAnsi="Arial"/>
          <w:b/>
        </w:rPr>
      </w:pPr>
      <w:r w:rsidRPr="00613085">
        <w:rPr>
          <w:rFonts w:ascii="Arial" w:hAnsi="Arial"/>
          <w:sz w:val="24"/>
          <w:szCs w:val="24"/>
        </w:rPr>
        <w:t>Surface des espaces ouverts permettant l’alimentation des cervidés</w:t>
      </w:r>
      <w:r w:rsidRPr="00613085">
        <w:rPr>
          <w:rFonts w:ascii="Arial" w:hAnsi="Arial"/>
          <w:b/>
          <w:sz w:val="24"/>
          <w:szCs w:val="24"/>
        </w:rPr>
        <w:t xml:space="preserve"> </w:t>
      </w:r>
      <w:r w:rsidRPr="00613085">
        <w:rPr>
          <w:rFonts w:ascii="Arial" w:hAnsi="Arial"/>
          <w:sz w:val="24"/>
          <w:szCs w:val="24"/>
        </w:rPr>
        <w:t>(clairières, landes, prairies, empris</w:t>
      </w:r>
      <w:r w:rsidR="009D36B6" w:rsidRPr="00613085">
        <w:rPr>
          <w:rFonts w:ascii="Arial" w:hAnsi="Arial"/>
          <w:sz w:val="24"/>
          <w:szCs w:val="24"/>
        </w:rPr>
        <w:t>es EDF, cultures à gibier …) : ………….</w:t>
      </w:r>
      <w:r w:rsidR="00F021C7" w:rsidRPr="00613085">
        <w:rPr>
          <w:rFonts w:ascii="Arial" w:hAnsi="Arial"/>
          <w:sz w:val="24"/>
          <w:szCs w:val="24"/>
        </w:rPr>
        <w:t>h</w:t>
      </w:r>
      <w:r w:rsidRPr="00613085">
        <w:rPr>
          <w:rFonts w:ascii="Arial" w:hAnsi="Arial"/>
          <w:sz w:val="24"/>
          <w:szCs w:val="24"/>
        </w:rPr>
        <w:t>a</w:t>
      </w:r>
    </w:p>
    <w:p w:rsidR="00485633" w:rsidRPr="00613085" w:rsidRDefault="00485633">
      <w:pPr>
        <w:rPr>
          <w:rFonts w:ascii="Arial" w:hAnsi="Arial" w:cs="Arial"/>
          <w:b/>
        </w:rPr>
      </w:pPr>
    </w:p>
    <w:p w:rsidR="00485633" w:rsidRPr="00613085" w:rsidRDefault="00485633">
      <w:pPr>
        <w:rPr>
          <w:rFonts w:ascii="Arial" w:hAnsi="Arial" w:cs="Arial"/>
          <w:shd w:val="clear" w:color="auto" w:fill="FFFF00"/>
        </w:rPr>
      </w:pPr>
      <w:r w:rsidRPr="00613085">
        <w:rPr>
          <w:rFonts w:ascii="Arial" w:hAnsi="Arial" w:cs="Arial"/>
          <w:b/>
          <w:u w:val="single"/>
        </w:rPr>
        <w:t>Evolution souhaitable des prélèvements</w:t>
      </w:r>
      <w:r w:rsidRPr="00613085">
        <w:rPr>
          <w:rFonts w:ascii="Arial" w:hAnsi="Arial" w:cs="Arial"/>
          <w:b/>
        </w:rPr>
        <w:t xml:space="preserve"> </w:t>
      </w:r>
      <w:r w:rsidRPr="00613085">
        <w:rPr>
          <w:rFonts w:ascii="Arial" w:hAnsi="Arial" w:cs="Arial"/>
        </w:rPr>
        <w:t>(notamment   en fonction des surfaces sensibles aux dégâts du gibier) :</w:t>
      </w:r>
    </w:p>
    <w:p w:rsidR="00485633" w:rsidRPr="00613085" w:rsidRDefault="00485633">
      <w:pPr>
        <w:pStyle w:val="Tableau"/>
        <w:rPr>
          <w:rFonts w:ascii="Arial" w:hAnsi="Arial"/>
          <w:sz w:val="24"/>
          <w:szCs w:val="24"/>
          <w:shd w:val="clear" w:color="auto" w:fill="FFFF0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946"/>
        <w:gridCol w:w="2270"/>
        <w:gridCol w:w="2268"/>
        <w:gridCol w:w="1576"/>
      </w:tblGrid>
      <w:tr w:rsidR="00485633" w:rsidRPr="00613085" w:rsidTr="00A15D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633" w:rsidRPr="00613085" w:rsidRDefault="00485633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Gibier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633" w:rsidRPr="00613085" w:rsidRDefault="00485633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Chevreuils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633" w:rsidRPr="00613085" w:rsidRDefault="00485633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Cerfs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85633" w:rsidRPr="00613085" w:rsidRDefault="00485633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…</w:t>
            </w:r>
          </w:p>
        </w:tc>
      </w:tr>
      <w:tr w:rsidR="00485633" w:rsidRPr="00613085" w:rsidTr="00A15D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Identification des espèces inscrites au plan de chasse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</w:tr>
      <w:tr w:rsidR="00485633" w:rsidRPr="00613085" w:rsidTr="00A15D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Tendance souhaitée du plan de chasse pour la durée du PSG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sz w:val="20"/>
        </w:rPr>
      </w:pPr>
      <w:r w:rsidRPr="00613085">
        <w:rPr>
          <w:rFonts w:ascii="Arial" w:hAnsi="Arial"/>
          <w:b/>
          <w:sz w:val="24"/>
          <w:szCs w:val="24"/>
          <w:u w:val="single"/>
        </w:rPr>
        <w:t>Conséquences sur la gestion forestière et/ou la qualité des habitats et mesures</w:t>
      </w:r>
      <w:r w:rsidR="002A67BC" w:rsidRPr="00613085">
        <w:rPr>
          <w:rFonts w:ascii="Arial" w:hAnsi="Arial"/>
          <w:b/>
          <w:sz w:val="24"/>
          <w:szCs w:val="24"/>
          <w:u w:val="single"/>
        </w:rPr>
        <w:t xml:space="preserve"> de prévention et de protection</w:t>
      </w:r>
      <w:r w:rsidRPr="00613085">
        <w:rPr>
          <w:rFonts w:ascii="Arial" w:hAnsi="Arial"/>
          <w:b/>
          <w:sz w:val="24"/>
          <w:szCs w:val="24"/>
          <w:u w:val="single"/>
        </w:rPr>
        <w:t xml:space="preserve"> envisagées contre les dégâts de gibier :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  <w:bookmarkStart w:id="5" w:name="_Toc485630466"/>
            <w:bookmarkStart w:id="6" w:name="_Toc475540960"/>
            <w:bookmarkEnd w:id="5"/>
            <w:bookmarkEnd w:id="6"/>
            <w:r w:rsidRPr="009B19AD">
              <w:rPr>
                <w:rFonts w:ascii="Arial" w:hAnsi="Arial" w:cs="Arial"/>
                <w:i/>
              </w:rPr>
              <w:t>Préciser</w:t>
            </w:r>
          </w:p>
          <w:p w:rsidR="00CF123C" w:rsidRPr="00613085" w:rsidRDefault="00CF123C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</w:p>
          <w:p w:rsidR="00CF123C" w:rsidRPr="00613085" w:rsidRDefault="00CF123C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002F0" w:rsidRPr="00613085" w:rsidRDefault="00E002F0" w:rsidP="00AE1861">
      <w:pPr>
        <w:pStyle w:val="Titre3"/>
        <w:rPr>
          <w:rFonts w:ascii="Arial" w:hAnsi="Arial" w:cs="Arial"/>
          <w:sz w:val="28"/>
          <w:szCs w:val="28"/>
        </w:rPr>
      </w:pPr>
    </w:p>
    <w:p w:rsidR="001325C1" w:rsidRPr="00613085" w:rsidRDefault="001325C1">
      <w:pPr>
        <w:rPr>
          <w:rFonts w:ascii="Arial" w:hAnsi="Arial" w:cs="Arial"/>
          <w:b/>
          <w:bCs/>
          <w:i/>
          <w:iCs/>
          <w:sz w:val="20"/>
          <w:szCs w:val="20"/>
        </w:rPr>
        <w:sectPr w:rsidR="001325C1" w:rsidRPr="006130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8" w:bottom="1418" w:left="1134" w:header="794" w:footer="397" w:gutter="0"/>
          <w:cols w:space="720"/>
          <w:docGrid w:linePitch="326"/>
        </w:sectPr>
      </w:pPr>
    </w:p>
    <w:p w:rsidR="00485633" w:rsidRPr="00613085" w:rsidRDefault="00485633">
      <w:pPr>
        <w:pStyle w:val="Paragraphedeliste1"/>
        <w:numPr>
          <w:ilvl w:val="0"/>
          <w:numId w:val="9"/>
        </w:numPr>
        <w:rPr>
          <w:rFonts w:ascii="Arial" w:hAnsi="Arial" w:cs="Arial"/>
          <w:b/>
          <w:i/>
          <w:sz w:val="44"/>
          <w:szCs w:val="44"/>
        </w:rPr>
      </w:pPr>
      <w:bookmarkStart w:id="7" w:name="_Toc475540963"/>
      <w:r w:rsidRPr="00613085">
        <w:rPr>
          <w:rFonts w:ascii="Arial" w:hAnsi="Arial" w:cs="Arial"/>
          <w:b/>
          <w:i/>
          <w:sz w:val="44"/>
          <w:szCs w:val="44"/>
        </w:rPr>
        <w:lastRenderedPageBreak/>
        <w:t>Description et gestion de la forêt</w:t>
      </w:r>
    </w:p>
    <w:p w:rsidR="00FC3BAD" w:rsidRPr="00613085" w:rsidRDefault="00FC3BAD" w:rsidP="00FC3BAD">
      <w:pPr>
        <w:pStyle w:val="Titre3"/>
        <w:rPr>
          <w:rFonts w:ascii="Arial" w:hAnsi="Arial" w:cs="Arial"/>
          <w:sz w:val="32"/>
          <w:szCs w:val="32"/>
        </w:rPr>
      </w:pPr>
    </w:p>
    <w:p w:rsidR="00FC3BAD" w:rsidRPr="00613085" w:rsidRDefault="00F270A4" w:rsidP="00FC3BAD">
      <w:pPr>
        <w:pStyle w:val="Titre3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A</w:t>
      </w:r>
      <w:r w:rsidR="00FC3BAD" w:rsidRPr="00613085">
        <w:rPr>
          <w:rFonts w:ascii="Arial" w:hAnsi="Arial" w:cs="Arial"/>
          <w:sz w:val="28"/>
          <w:szCs w:val="28"/>
        </w:rPr>
        <w:t>. ANALYSE DE L’APPLICATION DU PSG  PRECEDENT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N° et date d'agrément du PSG précédent en cas de renouvellement :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  <w:u w:val="single"/>
        </w:rPr>
        <w:t>Brève analyse de l’application du PSG précédent :</w:t>
      </w:r>
    </w:p>
    <w:p w:rsidR="00FC3BAD" w:rsidRPr="00613085" w:rsidRDefault="00FC3BAD" w:rsidP="00FC3BAD">
      <w:pPr>
        <w:pStyle w:val="Tableau"/>
        <w:numPr>
          <w:ilvl w:val="0"/>
          <w:numId w:val="4"/>
        </w:numPr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Commentaires généraux :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30"/>
      </w:tblGrid>
      <w:tr w:rsidR="00FC3BAD" w:rsidRPr="00613085" w:rsidTr="00006DE2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9B19AD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  <w:shd w:val="clear" w:color="auto" w:fill="DEEAF6"/>
              </w:rPr>
            </w:pPr>
          </w:p>
          <w:p w:rsidR="007E2241" w:rsidRPr="00613085" w:rsidRDefault="007E2241" w:rsidP="00006DE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  <w:shd w:val="clear" w:color="auto" w:fill="DEEAF6"/>
              </w:rPr>
            </w:pP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  <w:shd w:val="clear" w:color="auto" w:fill="DEEAF6"/>
              </w:rPr>
            </w:pP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</w:p>
    <w:p w:rsidR="00FC3BAD" w:rsidRPr="00613085" w:rsidRDefault="00FC3BAD" w:rsidP="00FC3BAD">
      <w:pPr>
        <w:rPr>
          <w:rFonts w:ascii="Arial" w:hAnsi="Arial" w:cs="Arial"/>
          <w:u w:val="single"/>
        </w:rPr>
      </w:pPr>
      <w:r w:rsidRPr="00613085">
        <w:rPr>
          <w:rFonts w:ascii="Arial" w:hAnsi="Arial" w:cs="Arial"/>
          <w:u w:val="single"/>
        </w:rPr>
        <w:t>Mise en œuvre du programme des coupes et travaux prévus dans le PSG précédent :</w:t>
      </w:r>
    </w:p>
    <w:p w:rsidR="00FC3BAD" w:rsidRPr="00613085" w:rsidRDefault="00FC3BAD" w:rsidP="00FC3BAD">
      <w:pPr>
        <w:rPr>
          <w:rFonts w:ascii="Arial" w:hAnsi="Arial" w:cs="Arial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FC3BAD" w:rsidRPr="00613085" w:rsidTr="00006DE2">
        <w:tc>
          <w:tcPr>
            <w:tcW w:w="8580" w:type="dxa"/>
            <w:shd w:val="clear" w:color="auto" w:fill="auto"/>
          </w:tcPr>
          <w:p w:rsidR="00FC3BAD" w:rsidRPr="009B19AD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FC3BAD" w:rsidRPr="00613085" w:rsidRDefault="00FC3BAD" w:rsidP="00006DE2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7E2241" w:rsidRPr="00613085" w:rsidRDefault="007E2241" w:rsidP="00006DE2">
            <w:pPr>
              <w:rPr>
                <w:rFonts w:ascii="Arial" w:eastAsia="Calibri" w:hAnsi="Arial" w:cs="Arial"/>
                <w:shd w:val="clear" w:color="auto" w:fill="C0C0C0"/>
                <w:lang w:eastAsia="en-US"/>
              </w:rPr>
            </w:pPr>
          </w:p>
          <w:p w:rsidR="00FC3BAD" w:rsidRPr="00613085" w:rsidRDefault="00FC3BAD" w:rsidP="00006DE2">
            <w:pPr>
              <w:rPr>
                <w:rFonts w:ascii="Arial" w:eastAsia="Calibri" w:hAnsi="Arial" w:cs="Arial"/>
                <w:shd w:val="clear" w:color="auto" w:fill="C0C0C0"/>
                <w:lang w:eastAsia="en-US"/>
              </w:rPr>
            </w:pPr>
          </w:p>
          <w:p w:rsidR="00FC3BAD" w:rsidRPr="00613085" w:rsidRDefault="00FC3BAD" w:rsidP="00006DE2">
            <w:pPr>
              <w:rPr>
                <w:rFonts w:ascii="Arial" w:eastAsia="Calibri" w:hAnsi="Arial" w:cs="Arial"/>
                <w:shd w:val="clear" w:color="auto" w:fill="C0C0C0"/>
                <w:lang w:eastAsia="en-US"/>
              </w:rPr>
            </w:pPr>
          </w:p>
        </w:tc>
      </w:tr>
    </w:tbl>
    <w:p w:rsidR="00FC3BAD" w:rsidRPr="00613085" w:rsidRDefault="00FC3BAD" w:rsidP="00FC3BAD">
      <w:pPr>
        <w:rPr>
          <w:rFonts w:ascii="Arial" w:eastAsia="Calibri" w:hAnsi="Arial" w:cs="Arial"/>
          <w:shd w:val="clear" w:color="auto" w:fill="C0C0C0"/>
          <w:lang w:eastAsia="en-US"/>
        </w:rPr>
      </w:pPr>
    </w:p>
    <w:p w:rsidR="00FC3BAD" w:rsidRPr="00613085" w:rsidRDefault="00FC3BAD" w:rsidP="00FC3BAD">
      <w:pPr>
        <w:rPr>
          <w:rFonts w:ascii="Arial" w:eastAsia="Calibri" w:hAnsi="Arial" w:cs="Arial"/>
          <w:shd w:val="clear" w:color="auto" w:fill="C0C0C0"/>
          <w:lang w:eastAsia="en-US"/>
        </w:rPr>
      </w:pPr>
    </w:p>
    <w:p w:rsidR="00FC3BAD" w:rsidRPr="00613085" w:rsidRDefault="00FC3BAD" w:rsidP="00FC3BAD">
      <w:pPr>
        <w:pStyle w:val="Paragraphedeliste1"/>
        <w:numPr>
          <w:ilvl w:val="0"/>
          <w:numId w:val="4"/>
        </w:numPr>
        <w:rPr>
          <w:rFonts w:ascii="Arial" w:hAnsi="Arial" w:cs="Arial"/>
          <w:u w:val="single"/>
        </w:rPr>
      </w:pPr>
      <w:r w:rsidRPr="00613085">
        <w:rPr>
          <w:rFonts w:ascii="Arial" w:hAnsi="Arial" w:cs="Arial"/>
        </w:rPr>
        <w:t>Liste des coupes et travaux prévus dans le PSG précédent et non réalisés :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133"/>
        <w:gridCol w:w="2037"/>
        <w:gridCol w:w="2135"/>
        <w:gridCol w:w="2124"/>
      </w:tblGrid>
      <w:tr w:rsidR="00FC3BAD" w:rsidRPr="00613085" w:rsidTr="00006DE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C3BAD" w:rsidRPr="00613085" w:rsidRDefault="00FC3BAD" w:rsidP="00006DE2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Année prévisionnelle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C3BAD" w:rsidRPr="00613085" w:rsidRDefault="00FC3BAD" w:rsidP="00006DE2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Liste des parcelles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C3BAD" w:rsidRPr="00613085" w:rsidRDefault="00FC3BAD" w:rsidP="00006DE2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Type d’intervention prévue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C3BAD" w:rsidRPr="00613085" w:rsidRDefault="00FC3BAD" w:rsidP="00006DE2">
            <w:pPr>
              <w:pStyle w:val="Tableau"/>
              <w:jc w:val="center"/>
              <w:rPr>
                <w:rFonts w:ascii="Arial" w:hAnsi="Arial"/>
                <w:sz w:val="24"/>
                <w:szCs w:val="24"/>
              </w:rPr>
            </w:pPr>
            <w:r w:rsidRPr="00613085">
              <w:rPr>
                <w:rFonts w:ascii="Arial" w:hAnsi="Arial"/>
                <w:sz w:val="24"/>
                <w:szCs w:val="24"/>
              </w:rPr>
              <w:t>Commentaire</w:t>
            </w:r>
          </w:p>
        </w:tc>
      </w:tr>
      <w:tr w:rsidR="00FC3BAD" w:rsidRPr="00613085" w:rsidTr="00006DE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</w:tr>
      <w:tr w:rsidR="00FC3BAD" w:rsidRPr="00613085" w:rsidTr="00006DE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</w:tr>
      <w:tr w:rsidR="00FC3BAD" w:rsidRPr="00613085" w:rsidTr="00006DE2"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613085" w:rsidRDefault="00FC3BAD" w:rsidP="00006DE2">
            <w:pPr>
              <w:pStyle w:val="Tableau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</w:p>
    <w:p w:rsidR="00FC3BAD" w:rsidRPr="00613085" w:rsidRDefault="00FC3BAD" w:rsidP="00FC3BAD">
      <w:pPr>
        <w:pStyle w:val="Tableau"/>
        <w:numPr>
          <w:ilvl w:val="0"/>
          <w:numId w:val="4"/>
        </w:numPr>
        <w:rPr>
          <w:rFonts w:ascii="Arial" w:hAnsi="Arial"/>
        </w:rPr>
      </w:pPr>
      <w:r w:rsidRPr="00613085">
        <w:rPr>
          <w:rFonts w:ascii="Arial" w:hAnsi="Arial"/>
          <w:sz w:val="24"/>
          <w:szCs w:val="24"/>
        </w:rPr>
        <w:t xml:space="preserve">Surface mise en régénération lors du précédent PSG : </w:t>
      </w:r>
      <w:r w:rsidRPr="009B19AD">
        <w:rPr>
          <w:rFonts w:ascii="Arial" w:hAnsi="Arial"/>
          <w:i/>
          <w:sz w:val="24"/>
          <w:szCs w:val="24"/>
        </w:rPr>
        <w:t>……………</w:t>
      </w:r>
      <w:r w:rsidRPr="009B19AD">
        <w:rPr>
          <w:rFonts w:ascii="Arial" w:hAnsi="Arial"/>
          <w:sz w:val="24"/>
          <w:szCs w:val="24"/>
        </w:rPr>
        <w:t>H</w:t>
      </w:r>
      <w:r w:rsidRPr="00613085">
        <w:rPr>
          <w:rFonts w:ascii="Arial" w:hAnsi="Arial"/>
          <w:sz w:val="24"/>
          <w:szCs w:val="24"/>
        </w:rPr>
        <w:t>a</w:t>
      </w:r>
    </w:p>
    <w:p w:rsidR="00FC3BAD" w:rsidRPr="00613085" w:rsidRDefault="00FC3BAD" w:rsidP="00FC3BAD">
      <w:pPr>
        <w:rPr>
          <w:rFonts w:ascii="Arial" w:hAnsi="Arial" w:cs="Arial"/>
        </w:rPr>
      </w:pPr>
      <w:bookmarkStart w:id="8" w:name="_Toc475540962"/>
    </w:p>
    <w:p w:rsidR="00FC3BAD" w:rsidRPr="00613085" w:rsidRDefault="00FC3BAD" w:rsidP="00FC3BAD">
      <w:pPr>
        <w:rPr>
          <w:rFonts w:ascii="Arial" w:hAnsi="Arial" w:cs="Arial"/>
        </w:rPr>
      </w:pPr>
    </w:p>
    <w:p w:rsidR="00FC3BAD" w:rsidRPr="00613085" w:rsidRDefault="00FC3BAD" w:rsidP="00FC3BAD">
      <w:pPr>
        <w:rPr>
          <w:rFonts w:ascii="Arial" w:hAnsi="Arial" w:cs="Arial"/>
        </w:rPr>
      </w:pPr>
    </w:p>
    <w:bookmarkEnd w:id="8"/>
    <w:p w:rsidR="00FC3BAD" w:rsidRPr="00613085" w:rsidRDefault="00F270A4" w:rsidP="00FC3BAD">
      <w:pPr>
        <w:pStyle w:val="Titre3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B</w:t>
      </w:r>
      <w:r w:rsidR="00FC3BAD" w:rsidRPr="00613085">
        <w:rPr>
          <w:rFonts w:ascii="Arial" w:hAnsi="Arial" w:cs="Arial"/>
          <w:sz w:val="28"/>
          <w:szCs w:val="28"/>
        </w:rPr>
        <w:t>. CHOIX DES OBJECTIFS DU PROPRIETAIRE POUR LA FORET</w:t>
      </w:r>
    </w:p>
    <w:p w:rsidR="00FC3BAD" w:rsidRPr="00613085" w:rsidRDefault="00FC3BAD" w:rsidP="00FC3BAD">
      <w:pPr>
        <w:pStyle w:val="Paragraphedeliste1"/>
        <w:ind w:left="1068"/>
        <w:rPr>
          <w:rFonts w:ascii="Arial" w:hAnsi="Arial" w:cs="Arial"/>
        </w:rPr>
      </w:pP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Production de bois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Chasse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Protection-biodiversité</w:t>
      </w:r>
    </w:p>
    <w:p w:rsidR="00FC3BAD" w:rsidRPr="00613085" w:rsidRDefault="00FC3BAD" w:rsidP="00FC3BAD">
      <w:pPr>
        <w:pStyle w:val="Tableau"/>
        <w:rPr>
          <w:rFonts w:ascii="Arial" w:hAnsi="Arial"/>
          <w:sz w:val="24"/>
          <w:szCs w:val="24"/>
        </w:rPr>
      </w:pPr>
      <w:r w:rsidRPr="00613085">
        <w:rPr>
          <w:rFonts w:ascii="Arial" w:hAnsi="Arial"/>
          <w:sz w:val="24"/>
          <w:szCs w:val="24"/>
        </w:rPr>
        <w:t> Accueil du public</w:t>
      </w:r>
    </w:p>
    <w:p w:rsidR="00FC3BAD" w:rsidRPr="00613085" w:rsidRDefault="00FC3BAD" w:rsidP="00FC3BAD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sz w:val="24"/>
          <w:szCs w:val="24"/>
        </w:rPr>
        <w:t xml:space="preserve"> Autre : </w:t>
      </w:r>
      <w:r w:rsidRPr="009B19AD">
        <w:rPr>
          <w:rFonts w:ascii="Arial" w:hAnsi="Arial"/>
          <w:i/>
          <w:sz w:val="24"/>
          <w:szCs w:val="24"/>
        </w:rPr>
        <w:t>préciser</w:t>
      </w:r>
    </w:p>
    <w:p w:rsidR="00FC3BAD" w:rsidRPr="00613085" w:rsidRDefault="00FC3BAD" w:rsidP="00FC3BAD">
      <w:pPr>
        <w:pStyle w:val="Tableau"/>
        <w:numPr>
          <w:ilvl w:val="0"/>
          <w:numId w:val="4"/>
        </w:numPr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sz w:val="24"/>
          <w:szCs w:val="24"/>
          <w:u w:val="single"/>
        </w:rPr>
        <w:lastRenderedPageBreak/>
        <w:t>Commentaires (motivation des choix, moyens prévus, priorisation des objectifs…) :</w:t>
      </w:r>
      <w:r w:rsidRPr="00613085">
        <w:rPr>
          <w:rFonts w:ascii="Arial" w:hAnsi="Arial"/>
          <w:sz w:val="24"/>
          <w:szCs w:val="24"/>
        </w:rPr>
        <w:t xml:space="preserve"> </w:t>
      </w:r>
    </w:p>
    <w:p w:rsidR="00FC3BAD" w:rsidRPr="00613085" w:rsidRDefault="00FC3BAD" w:rsidP="00FC3BAD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8430"/>
      </w:tblGrid>
      <w:tr w:rsidR="00FC3BAD" w:rsidRPr="00613085" w:rsidTr="00006DE2">
        <w:tc>
          <w:tcPr>
            <w:tcW w:w="8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BAD" w:rsidRPr="009B19AD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7E2241" w:rsidRPr="00613085" w:rsidRDefault="007E2241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FC3BAD" w:rsidRPr="00613085" w:rsidRDefault="00FC3BAD" w:rsidP="00006DE2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</w:tc>
      </w:tr>
    </w:tbl>
    <w:p w:rsidR="00FC3BAD" w:rsidRPr="00613085" w:rsidRDefault="00FC3BAD" w:rsidP="00FC3BAD">
      <w:pPr>
        <w:rPr>
          <w:rFonts w:ascii="Arial" w:hAnsi="Arial" w:cs="Arial"/>
        </w:rPr>
      </w:pPr>
    </w:p>
    <w:p w:rsidR="00FC3BAD" w:rsidRPr="00613085" w:rsidRDefault="00FC3BAD" w:rsidP="00FC3BAD">
      <w:pPr>
        <w:rPr>
          <w:rFonts w:ascii="Arial" w:hAnsi="Arial" w:cs="Arial"/>
        </w:rPr>
      </w:pPr>
    </w:p>
    <w:p w:rsidR="00FC3BAD" w:rsidRPr="00613085" w:rsidRDefault="00F270A4" w:rsidP="00F270A4">
      <w:pPr>
        <w:pStyle w:val="Titre3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t>C</w:t>
      </w:r>
      <w:r w:rsidR="00FC3BAD" w:rsidRPr="00613085">
        <w:rPr>
          <w:rFonts w:ascii="Arial" w:hAnsi="Arial" w:cs="Arial"/>
          <w:sz w:val="28"/>
          <w:szCs w:val="28"/>
        </w:rPr>
        <w:t>. DESCRIPTION DU MILIEU NATUREL</w:t>
      </w:r>
    </w:p>
    <w:p w:rsidR="00FC3BAD" w:rsidRPr="00613085" w:rsidRDefault="00FC3BAD" w:rsidP="00F270A4">
      <w:pPr>
        <w:rPr>
          <w:rFonts w:ascii="Arial" w:hAnsi="Arial" w:cs="Arial"/>
          <w:i/>
        </w:rPr>
      </w:pPr>
      <w:r w:rsidRPr="00613085">
        <w:rPr>
          <w:rFonts w:ascii="Arial" w:hAnsi="Arial" w:cs="Arial"/>
          <w:i/>
        </w:rPr>
        <w:t>Seront présentés de manière synthétique les facteurs physiques et climatiques influençant la gestion.</w:t>
      </w:r>
    </w:p>
    <w:p w:rsidR="00FC3BAD" w:rsidRPr="00613085" w:rsidRDefault="00FC3BAD" w:rsidP="00FC3BAD">
      <w:pPr>
        <w:ind w:left="708"/>
        <w:rPr>
          <w:rFonts w:ascii="Arial" w:hAnsi="Arial" w:cs="Arial"/>
        </w:rPr>
      </w:pPr>
    </w:p>
    <w:p w:rsidR="00FC3BAD" w:rsidRPr="00613085" w:rsidRDefault="00FC3BAD" w:rsidP="00FC3BAD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:</w:t>
      </w:r>
      <w:r w:rsidRPr="00613085">
        <w:rPr>
          <w:rFonts w:ascii="Arial" w:hAnsi="Arial"/>
          <w:sz w:val="24"/>
          <w:szCs w:val="24"/>
        </w:rPr>
        <w:t xml:space="preserve">  </w:t>
      </w:r>
    </w:p>
    <w:p w:rsidR="00FC3BAD" w:rsidRPr="00613085" w:rsidRDefault="00FC3BAD" w:rsidP="00FC3BAD">
      <w:pPr>
        <w:ind w:left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0"/>
      </w:tblGrid>
      <w:tr w:rsidR="00FC3BAD" w:rsidRPr="00613085" w:rsidTr="00F270A4">
        <w:tc>
          <w:tcPr>
            <w:tcW w:w="8472" w:type="dxa"/>
            <w:shd w:val="clear" w:color="auto" w:fill="auto"/>
          </w:tcPr>
          <w:p w:rsidR="00FC3BAD" w:rsidRPr="00613085" w:rsidRDefault="00FC3BAD" w:rsidP="00006DE2">
            <w:pPr>
              <w:rPr>
                <w:rFonts w:ascii="Arial" w:hAnsi="Arial" w:cs="Arial"/>
                <w:i/>
              </w:rPr>
            </w:pPr>
            <w:r w:rsidRPr="00613085">
              <w:rPr>
                <w:rFonts w:ascii="Arial" w:hAnsi="Arial" w:cs="Arial"/>
                <w:i/>
              </w:rPr>
              <w:t>Texte :</w:t>
            </w: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7E2241" w:rsidRPr="00613085" w:rsidRDefault="007E2241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  <w:p w:rsidR="00FC3BAD" w:rsidRPr="00613085" w:rsidRDefault="00FC3BAD" w:rsidP="00006DE2">
            <w:pPr>
              <w:rPr>
                <w:rFonts w:ascii="Arial" w:hAnsi="Arial" w:cs="Arial"/>
              </w:rPr>
            </w:pPr>
          </w:p>
        </w:tc>
      </w:tr>
    </w:tbl>
    <w:p w:rsidR="00FC3BAD" w:rsidRPr="00613085" w:rsidRDefault="00FC3BAD" w:rsidP="00FC3BAD">
      <w:pPr>
        <w:ind w:left="708"/>
        <w:rPr>
          <w:rFonts w:ascii="Arial" w:hAnsi="Arial" w:cs="Arial"/>
        </w:rPr>
      </w:pPr>
    </w:p>
    <w:p w:rsidR="00FC3BAD" w:rsidRPr="00613085" w:rsidRDefault="00FC3BAD" w:rsidP="00FC3BAD">
      <w:pPr>
        <w:rPr>
          <w:rFonts w:ascii="Arial" w:hAnsi="Arial" w:cs="Arial"/>
          <w:i/>
        </w:rPr>
        <w:sectPr w:rsidR="00FC3BAD" w:rsidRPr="0061308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417" w:right="1417" w:bottom="1417" w:left="2049" w:header="708" w:footer="444" w:gutter="0"/>
          <w:cols w:space="720"/>
          <w:docGrid w:linePitch="360"/>
        </w:sectPr>
      </w:pPr>
      <w:r w:rsidRPr="00613085">
        <w:rPr>
          <w:rFonts w:ascii="Arial" w:hAnsi="Arial" w:cs="Arial"/>
          <w:i/>
        </w:rPr>
        <w:t xml:space="preserve">        En fonction de l’importance des développements cette partie non  obligatoire pourra é</w:t>
      </w:r>
      <w:r w:rsidR="00A70B2F" w:rsidRPr="00613085">
        <w:rPr>
          <w:rFonts w:ascii="Arial" w:hAnsi="Arial" w:cs="Arial"/>
          <w:i/>
        </w:rPr>
        <w:t>galement être reportée en annexe</w:t>
      </w:r>
    </w:p>
    <w:p w:rsidR="00485633" w:rsidRPr="00613085" w:rsidRDefault="00F270A4" w:rsidP="00F270A4">
      <w:pPr>
        <w:pStyle w:val="Titre3"/>
        <w:ind w:left="708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</w:rPr>
        <w:lastRenderedPageBreak/>
        <w:t xml:space="preserve">D. </w:t>
      </w:r>
      <w:r w:rsidR="00485633" w:rsidRPr="00613085">
        <w:rPr>
          <w:rFonts w:ascii="Arial" w:hAnsi="Arial" w:cs="Arial"/>
          <w:sz w:val="28"/>
          <w:szCs w:val="28"/>
        </w:rPr>
        <w:t>D</w:t>
      </w:r>
      <w:r w:rsidR="0095004B" w:rsidRPr="00613085">
        <w:rPr>
          <w:rFonts w:ascii="Arial" w:hAnsi="Arial" w:cs="Arial"/>
          <w:sz w:val="28"/>
          <w:szCs w:val="28"/>
        </w:rPr>
        <w:t>ESCRIPT</w:t>
      </w:r>
      <w:r w:rsidR="00A70B2F" w:rsidRPr="00613085">
        <w:rPr>
          <w:rFonts w:ascii="Arial" w:hAnsi="Arial" w:cs="Arial"/>
          <w:sz w:val="28"/>
          <w:szCs w:val="28"/>
        </w:rPr>
        <w:t xml:space="preserve">ION DES PEUPLEMENTS ET </w:t>
      </w:r>
      <w:r w:rsidR="009E3224" w:rsidRPr="00613085">
        <w:rPr>
          <w:rFonts w:ascii="Arial" w:hAnsi="Arial" w:cs="Arial"/>
          <w:sz w:val="28"/>
          <w:szCs w:val="28"/>
        </w:rPr>
        <w:t>MODES DE GESTION</w:t>
      </w:r>
    </w:p>
    <w:p w:rsidR="00F270A4" w:rsidRPr="00613085" w:rsidRDefault="00F270A4" w:rsidP="00F270A4">
      <w:pPr>
        <w:pStyle w:val="Titre3"/>
        <w:ind w:left="1068"/>
        <w:rPr>
          <w:rFonts w:ascii="Arial" w:hAnsi="Arial" w:cs="Arial"/>
          <w:sz w:val="28"/>
          <w:szCs w:val="28"/>
        </w:rPr>
      </w:pPr>
    </w:p>
    <w:p w:rsidR="00F270A4" w:rsidRPr="00613085" w:rsidRDefault="00F270A4" w:rsidP="00F270A4">
      <w:pPr>
        <w:pStyle w:val="Titre3"/>
        <w:ind w:left="708" w:firstLine="360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bCs w:val="0"/>
          <w:smallCaps w:val="0"/>
          <w:sz w:val="28"/>
          <w:szCs w:val="28"/>
        </w:rPr>
        <w:t xml:space="preserve">D- 1 </w:t>
      </w:r>
      <w:r w:rsidRPr="00613085">
        <w:rPr>
          <w:rFonts w:ascii="Arial" w:hAnsi="Arial" w:cs="Arial"/>
          <w:sz w:val="28"/>
          <w:szCs w:val="28"/>
        </w:rPr>
        <w:t>DESCRIPTION DES PEUPLEMENTS</w:t>
      </w:r>
    </w:p>
    <w:p w:rsidR="00485633" w:rsidRPr="00613085" w:rsidRDefault="00485633">
      <w:pPr>
        <w:pStyle w:val="Paragraphedeliste1"/>
        <w:ind w:left="1068"/>
        <w:rPr>
          <w:rFonts w:ascii="Arial" w:hAnsi="Arial" w:cs="Arial"/>
        </w:rPr>
      </w:pPr>
      <w:r w:rsidRPr="00613085">
        <w:rPr>
          <w:rFonts w:ascii="Arial" w:hAnsi="Arial" w:cs="Arial"/>
          <w:b/>
          <w:sz w:val="28"/>
          <w:szCs w:val="28"/>
          <w:u w:val="single"/>
        </w:rPr>
        <w:t>Description sommaire des grands types de peuplements présents dans la forêt :</w:t>
      </w:r>
    </w:p>
    <w:p w:rsidR="00485633" w:rsidRPr="00613085" w:rsidRDefault="00485633" w:rsidP="00CE4EB7">
      <w:pPr>
        <w:pStyle w:val="Paragraphedeliste1"/>
        <w:numPr>
          <w:ilvl w:val="0"/>
          <w:numId w:val="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En référence aux grandes catégories de peuplements du schéma régional de gestion sylvicole</w:t>
      </w:r>
    </w:p>
    <w:p w:rsidR="00CE4EB7" w:rsidRPr="00613085" w:rsidRDefault="00CE4EB7" w:rsidP="00CE4EB7">
      <w:pPr>
        <w:pStyle w:val="Paragraphedeliste1"/>
        <w:ind w:left="1776"/>
        <w:rPr>
          <w:rFonts w:ascii="Arial" w:hAnsi="Arial" w:cs="Arial"/>
        </w:rPr>
      </w:pPr>
    </w:p>
    <w:p w:rsidR="00485633" w:rsidRPr="00613085" w:rsidRDefault="00485633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  <w:u w:val="single"/>
        </w:rPr>
        <w:t>Type 1 : Appellation </w:t>
      </w:r>
      <w:r w:rsidR="00A97178" w:rsidRPr="00613085">
        <w:rPr>
          <w:rFonts w:ascii="Arial" w:hAnsi="Arial"/>
          <w:b/>
          <w:sz w:val="24"/>
          <w:szCs w:val="24"/>
          <w:u w:val="single"/>
        </w:rPr>
        <w:t xml:space="preserve">(code SRGS le cas échéant) </w:t>
      </w:r>
      <w:r w:rsidRPr="00613085">
        <w:rPr>
          <w:rFonts w:ascii="Arial" w:hAnsi="Arial"/>
          <w:b/>
          <w:sz w:val="24"/>
          <w:szCs w:val="24"/>
          <w:u w:val="single"/>
        </w:rPr>
        <w:t>:</w:t>
      </w:r>
      <w:r w:rsidR="00A97178" w:rsidRPr="00613085">
        <w:rPr>
          <w:rFonts w:ascii="Arial" w:hAnsi="Arial"/>
          <w:sz w:val="24"/>
          <w:szCs w:val="24"/>
          <w:u w:val="single"/>
        </w:rPr>
        <w:t xml:space="preserve"> </w:t>
      </w:r>
      <w:r w:rsidR="00A97178" w:rsidRPr="00613085">
        <w:rPr>
          <w:rFonts w:ascii="Arial" w:hAnsi="Arial"/>
          <w:sz w:val="24"/>
          <w:szCs w:val="24"/>
        </w:rPr>
        <w:t xml:space="preserve">………………………………………………                           </w:t>
      </w:r>
      <w:r w:rsidRPr="00613085">
        <w:rPr>
          <w:rFonts w:ascii="Arial" w:hAnsi="Arial"/>
          <w:sz w:val="24"/>
          <w:szCs w:val="24"/>
        </w:rPr>
        <w:tab/>
      </w:r>
      <w:r w:rsidRPr="00613085">
        <w:rPr>
          <w:rFonts w:ascii="Arial" w:hAnsi="Arial"/>
          <w:b/>
          <w:sz w:val="24"/>
          <w:szCs w:val="24"/>
          <w:u w:val="single"/>
        </w:rPr>
        <w:t>Surface totale concernée </w:t>
      </w:r>
      <w:r w:rsidRPr="00613085">
        <w:rPr>
          <w:rFonts w:ascii="Arial" w:hAnsi="Arial"/>
          <w:b/>
          <w:sz w:val="24"/>
          <w:szCs w:val="24"/>
        </w:rPr>
        <w:t>:</w:t>
      </w:r>
      <w:r w:rsidR="00A97178" w:rsidRPr="00613085">
        <w:rPr>
          <w:rFonts w:ascii="Arial" w:hAnsi="Arial"/>
        </w:rPr>
        <w:t>……………   .</w:t>
      </w:r>
      <w:proofErr w:type="gramStart"/>
      <w:r w:rsidR="00F44CF1" w:rsidRPr="00613085">
        <w:rPr>
          <w:rFonts w:ascii="Arial" w:hAnsi="Arial"/>
          <w:sz w:val="24"/>
          <w:szCs w:val="24"/>
        </w:rPr>
        <w:t>h</w:t>
      </w:r>
      <w:r w:rsidRPr="00613085">
        <w:rPr>
          <w:rFonts w:ascii="Arial" w:hAnsi="Arial"/>
          <w:sz w:val="24"/>
          <w:szCs w:val="24"/>
        </w:rPr>
        <w:t>a</w:t>
      </w:r>
      <w:proofErr w:type="gramEnd"/>
    </w:p>
    <w:p w:rsidR="00485633" w:rsidRPr="00613085" w:rsidRDefault="00485633">
      <w:pPr>
        <w:pStyle w:val="Tableau"/>
        <w:ind w:left="1068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:</w:t>
      </w:r>
      <w:r w:rsidRPr="00613085">
        <w:rPr>
          <w:rFonts w:ascii="Arial" w:hAnsi="Arial"/>
          <w:sz w:val="24"/>
          <w:szCs w:val="24"/>
        </w:rPr>
        <w:t xml:space="preserve">  </w:t>
      </w:r>
    </w:p>
    <w:tbl>
      <w:tblPr>
        <w:tblW w:w="0" w:type="auto"/>
        <w:tblInd w:w="10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26"/>
      </w:tblGrid>
      <w:tr w:rsidR="00485633" w:rsidRPr="00613085">
        <w:tc>
          <w:tcPr>
            <w:tcW w:w="1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1" w:rsidRPr="00613085" w:rsidRDefault="00F44CF1" w:rsidP="00F44CF1">
            <w:pPr>
              <w:rPr>
                <w:rFonts w:ascii="Arial" w:hAnsi="Arial" w:cs="Arial"/>
                <w:i/>
              </w:rPr>
            </w:pPr>
            <w:r w:rsidRPr="00613085">
              <w:rPr>
                <w:rFonts w:ascii="Arial" w:hAnsi="Arial" w:cs="Arial"/>
                <w:i/>
              </w:rPr>
              <w:t>Texte :</w:t>
            </w: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485633" w:rsidRPr="00613085" w:rsidRDefault="00485633" w:rsidP="00F44CF1">
            <w:pPr>
              <w:pStyle w:val="Tableau"/>
              <w:ind w:left="1776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A97178" w:rsidRPr="00613085" w:rsidRDefault="00A97178" w:rsidP="00A97178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  <w:u w:val="single"/>
        </w:rPr>
        <w:t>Type 2 : Appellation (code SRGS le cas échéant) :</w:t>
      </w:r>
      <w:r w:rsidRPr="00613085">
        <w:rPr>
          <w:rFonts w:ascii="Arial" w:hAnsi="Arial"/>
          <w:sz w:val="24"/>
          <w:szCs w:val="24"/>
          <w:u w:val="single"/>
        </w:rPr>
        <w:t xml:space="preserve"> </w:t>
      </w:r>
      <w:r w:rsidRPr="00613085">
        <w:rPr>
          <w:rFonts w:ascii="Arial" w:hAnsi="Arial"/>
          <w:sz w:val="24"/>
          <w:szCs w:val="24"/>
        </w:rPr>
        <w:t xml:space="preserve">………………………………………………                           </w:t>
      </w:r>
      <w:r w:rsidRPr="00613085">
        <w:rPr>
          <w:rFonts w:ascii="Arial" w:hAnsi="Arial"/>
          <w:sz w:val="24"/>
          <w:szCs w:val="24"/>
        </w:rPr>
        <w:tab/>
      </w:r>
      <w:r w:rsidRPr="00613085">
        <w:rPr>
          <w:rFonts w:ascii="Arial" w:hAnsi="Arial"/>
          <w:b/>
          <w:sz w:val="24"/>
          <w:szCs w:val="24"/>
          <w:u w:val="single"/>
        </w:rPr>
        <w:t>Surface totale concernée </w:t>
      </w:r>
      <w:r w:rsidRPr="00613085">
        <w:rPr>
          <w:rFonts w:ascii="Arial" w:hAnsi="Arial"/>
          <w:b/>
          <w:sz w:val="24"/>
          <w:szCs w:val="24"/>
        </w:rPr>
        <w:t>:</w:t>
      </w:r>
      <w:r w:rsidRPr="00613085">
        <w:rPr>
          <w:rFonts w:ascii="Arial" w:hAnsi="Arial"/>
        </w:rPr>
        <w:t>……………   .</w:t>
      </w:r>
      <w:proofErr w:type="gramStart"/>
      <w:r w:rsidR="00F44CF1" w:rsidRPr="00613085">
        <w:rPr>
          <w:rFonts w:ascii="Arial" w:hAnsi="Arial"/>
          <w:sz w:val="24"/>
          <w:szCs w:val="24"/>
        </w:rPr>
        <w:t>h</w:t>
      </w:r>
      <w:r w:rsidRPr="00613085">
        <w:rPr>
          <w:rFonts w:ascii="Arial" w:hAnsi="Arial"/>
          <w:sz w:val="24"/>
          <w:szCs w:val="24"/>
        </w:rPr>
        <w:t>a</w:t>
      </w:r>
      <w:proofErr w:type="gramEnd"/>
    </w:p>
    <w:p w:rsidR="00026F5E" w:rsidRPr="00613085" w:rsidRDefault="00026F5E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485633" w:rsidRPr="00613085" w:rsidRDefault="00485633">
      <w:pPr>
        <w:pStyle w:val="Tableau"/>
        <w:ind w:left="1068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:</w:t>
      </w:r>
      <w:r w:rsidRPr="00613085">
        <w:rPr>
          <w:rFonts w:ascii="Arial" w:hAnsi="Arial"/>
          <w:sz w:val="24"/>
          <w:szCs w:val="24"/>
        </w:rPr>
        <w:t xml:space="preserve">  </w:t>
      </w:r>
    </w:p>
    <w:tbl>
      <w:tblPr>
        <w:tblW w:w="0" w:type="auto"/>
        <w:tblInd w:w="10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26"/>
      </w:tblGrid>
      <w:tr w:rsidR="00485633" w:rsidRPr="00613085">
        <w:tc>
          <w:tcPr>
            <w:tcW w:w="1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CF1" w:rsidRPr="00613085" w:rsidRDefault="00F44CF1" w:rsidP="00F44CF1">
            <w:pPr>
              <w:rPr>
                <w:rFonts w:ascii="Arial" w:hAnsi="Arial" w:cs="Arial"/>
                <w:i/>
              </w:rPr>
            </w:pPr>
            <w:r w:rsidRPr="00613085">
              <w:rPr>
                <w:rFonts w:ascii="Arial" w:hAnsi="Arial" w:cs="Arial"/>
                <w:i/>
              </w:rPr>
              <w:t>Texte :</w:t>
            </w: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F44CF1" w:rsidRPr="00613085" w:rsidRDefault="00F44CF1" w:rsidP="00F44CF1">
            <w:pPr>
              <w:rPr>
                <w:rFonts w:ascii="Arial" w:hAnsi="Arial" w:cs="Arial"/>
              </w:rPr>
            </w:pPr>
          </w:p>
          <w:p w:rsidR="00485633" w:rsidRPr="00613085" w:rsidRDefault="00485633" w:rsidP="00F44CF1">
            <w:pPr>
              <w:pStyle w:val="Tableau"/>
              <w:ind w:left="1776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ind w:left="708"/>
        <w:rPr>
          <w:rFonts w:ascii="Arial" w:hAnsi="Arial"/>
        </w:rPr>
      </w:pPr>
      <w:r w:rsidRPr="00613085">
        <w:rPr>
          <w:rFonts w:ascii="Arial" w:hAnsi="Arial"/>
          <w:sz w:val="24"/>
          <w:szCs w:val="24"/>
        </w:rPr>
        <w:lastRenderedPageBreak/>
        <w:t xml:space="preserve">      </w:t>
      </w:r>
      <w:r w:rsidRPr="00613085">
        <w:rPr>
          <w:rFonts w:ascii="Arial" w:hAnsi="Arial"/>
          <w:b/>
          <w:sz w:val="24"/>
          <w:szCs w:val="24"/>
          <w:u w:val="single"/>
        </w:rPr>
        <w:t>Type 3 : ………….</w:t>
      </w:r>
      <w:bookmarkEnd w:id="7"/>
    </w:p>
    <w:p w:rsidR="00026F5E" w:rsidRPr="00613085" w:rsidRDefault="00026F5E">
      <w:pPr>
        <w:rPr>
          <w:rFonts w:ascii="Arial" w:hAnsi="Arial" w:cs="Arial"/>
        </w:rPr>
      </w:pPr>
    </w:p>
    <w:p w:rsidR="00485633" w:rsidRPr="00613085" w:rsidRDefault="00453AEC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r w:rsidRPr="00613085">
        <w:rPr>
          <w:rFonts w:ascii="Arial" w:hAnsi="Arial" w:cs="Arial"/>
          <w:b/>
          <w:sz w:val="28"/>
          <w:szCs w:val="28"/>
          <w:u w:val="single"/>
        </w:rPr>
        <w:t>Tableau de r</w:t>
      </w:r>
      <w:r w:rsidR="00485633" w:rsidRPr="00613085">
        <w:rPr>
          <w:rFonts w:ascii="Arial" w:hAnsi="Arial" w:cs="Arial"/>
          <w:b/>
          <w:sz w:val="28"/>
          <w:szCs w:val="28"/>
          <w:u w:val="single"/>
        </w:rPr>
        <w:t>épa</w:t>
      </w:r>
      <w:r w:rsidRPr="00613085">
        <w:rPr>
          <w:rFonts w:ascii="Arial" w:hAnsi="Arial" w:cs="Arial"/>
          <w:b/>
          <w:sz w:val="28"/>
          <w:szCs w:val="28"/>
          <w:u w:val="single"/>
        </w:rPr>
        <w:t>rtition par types de peuplement</w:t>
      </w:r>
    </w:p>
    <w:p w:rsidR="00485633" w:rsidRPr="00613085" w:rsidRDefault="00485633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445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  <w:gridCol w:w="850"/>
        <w:gridCol w:w="850"/>
        <w:gridCol w:w="850"/>
        <w:gridCol w:w="850"/>
        <w:gridCol w:w="850"/>
      </w:tblGrid>
      <w:tr w:rsidR="00ED230B" w:rsidRPr="00613085" w:rsidTr="004D1531">
        <w:trPr>
          <w:trHeight w:val="699"/>
        </w:trPr>
        <w:tc>
          <w:tcPr>
            <w:tcW w:w="2269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ED230B" w:rsidRPr="00613085" w:rsidRDefault="00ED230B">
            <w:pPr>
              <w:jc w:val="center"/>
              <w:rPr>
                <w:rFonts w:ascii="Arial" w:hAnsi="Arial" w:cs="Arial"/>
                <w:i/>
                <w:shd w:val="clear" w:color="auto" w:fill="DEEAF6"/>
              </w:rPr>
            </w:pPr>
            <w:r w:rsidRPr="00613085">
              <w:rPr>
                <w:rFonts w:ascii="Arial" w:hAnsi="Arial" w:cs="Arial"/>
              </w:rPr>
              <w:t>Surfaces</w:t>
            </w:r>
            <w:r w:rsidR="00925159" w:rsidRPr="00613085">
              <w:rPr>
                <w:rFonts w:ascii="Arial" w:hAnsi="Arial" w:cs="Arial"/>
              </w:rPr>
              <w:t xml:space="preserve"> par</w:t>
            </w:r>
            <w:r w:rsidRPr="00613085">
              <w:rPr>
                <w:rFonts w:ascii="Arial" w:hAnsi="Arial" w:cs="Arial"/>
              </w:rPr>
              <w:t xml:space="preserve"> types de peuplements</w:t>
            </w:r>
          </w:p>
          <w:p w:rsidR="00ED230B" w:rsidRPr="00613085" w:rsidRDefault="00ED230B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  <w:i/>
                <w:shd w:val="clear" w:color="auto" w:fill="DEEAF6"/>
              </w:rPr>
              <w:t>Tels que définis ci-dessus</w:t>
            </w:r>
          </w:p>
        </w:tc>
      </w:tr>
      <w:tr w:rsidR="00ED230B" w:rsidRPr="00613085" w:rsidTr="007E2241">
        <w:trPr>
          <w:trHeight w:val="105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763B97" w:rsidRPr="00613085" w:rsidRDefault="00763B97" w:rsidP="008C063D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N°</w:t>
            </w:r>
          </w:p>
          <w:p w:rsidR="00ED230B" w:rsidRPr="00613085" w:rsidRDefault="00ED230B" w:rsidP="008C063D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 xml:space="preserve">Parcelles </w:t>
            </w:r>
          </w:p>
          <w:p w:rsidR="00ED230B" w:rsidRPr="00613085" w:rsidRDefault="00ED230B" w:rsidP="008C0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BB0F3A" w:rsidRPr="00613085" w:rsidRDefault="00BB0F3A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N°</w:t>
            </w:r>
          </w:p>
          <w:p w:rsidR="00ED230B" w:rsidRPr="00613085" w:rsidRDefault="00ED230B" w:rsidP="007E2241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Sous-parcelles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  <w:r w:rsidRPr="00613085">
              <w:rPr>
                <w:rFonts w:ascii="Arial" w:hAnsi="Arial" w:cs="Arial"/>
                <w:lang w:val="en-GB"/>
              </w:rPr>
              <w:t>Type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  <w:r w:rsidRPr="00613085">
              <w:rPr>
                <w:rFonts w:ascii="Arial" w:hAnsi="Arial" w:cs="Arial"/>
                <w:bCs/>
              </w:rPr>
              <w:t>Type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  <w:r w:rsidRPr="00613085">
              <w:rPr>
                <w:rFonts w:ascii="Arial" w:hAnsi="Arial" w:cs="Arial"/>
                <w:bCs/>
              </w:rPr>
              <w:t>Type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  <w:r w:rsidRPr="00613085">
              <w:rPr>
                <w:rFonts w:ascii="Arial" w:hAnsi="Arial" w:cs="Arial"/>
                <w:bCs/>
              </w:rPr>
              <w:t>…..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  <w:p w:rsidR="00ED230B" w:rsidRPr="00613085" w:rsidRDefault="00ED230B" w:rsidP="00ED230B">
            <w:pPr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  <w:shd w:val="clear" w:color="auto" w:fill="C0C0C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ED230B" w:rsidRPr="00613085" w:rsidRDefault="00ED230B">
            <w:pPr>
              <w:jc w:val="center"/>
              <w:rPr>
                <w:rFonts w:ascii="Arial" w:hAnsi="Arial" w:cs="Arial"/>
                <w:bCs/>
              </w:rPr>
            </w:pPr>
          </w:p>
          <w:p w:rsidR="008039A6" w:rsidRPr="00613085" w:rsidRDefault="008039A6">
            <w:pPr>
              <w:jc w:val="center"/>
              <w:rPr>
                <w:rFonts w:ascii="Arial" w:hAnsi="Arial" w:cs="Arial"/>
                <w:bCs/>
              </w:rPr>
            </w:pPr>
          </w:p>
          <w:p w:rsidR="008039A6" w:rsidRPr="00613085" w:rsidRDefault="008039A6" w:rsidP="008039A6">
            <w:pPr>
              <w:jc w:val="center"/>
              <w:rPr>
                <w:rFonts w:ascii="Arial" w:hAnsi="Arial" w:cs="Arial"/>
                <w:b/>
                <w:bCs/>
              </w:rPr>
            </w:pPr>
            <w:r w:rsidRPr="00613085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ED230B" w:rsidRPr="00613085" w:rsidTr="00BB0F3A">
        <w:trPr>
          <w:trHeight w:val="65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 w:rsidP="008C0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jc w:val="center"/>
              <w:rPr>
                <w:rFonts w:ascii="Arial" w:hAnsi="Arial" w:cs="Arial"/>
              </w:rPr>
            </w:pPr>
          </w:p>
          <w:p w:rsidR="00ED230B" w:rsidRPr="00613085" w:rsidRDefault="00ED23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</w:tr>
      <w:tr w:rsidR="00ED230B" w:rsidRPr="00613085" w:rsidTr="00BB0F3A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</w:tr>
      <w:tr w:rsidR="008039A6" w:rsidRPr="00613085" w:rsidTr="00BB0F3A">
        <w:trPr>
          <w:trHeight w:val="38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9A6" w:rsidRPr="00613085" w:rsidRDefault="008039A6">
            <w:pPr>
              <w:rPr>
                <w:rFonts w:ascii="Arial" w:hAnsi="Arial" w:cs="Arial"/>
              </w:rPr>
            </w:pPr>
          </w:p>
        </w:tc>
      </w:tr>
      <w:tr w:rsidR="00ED230B" w:rsidRPr="00613085" w:rsidTr="00BB0F3A">
        <w:trPr>
          <w:trHeight w:val="58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</w:tr>
      <w:tr w:rsidR="00ED230B" w:rsidRPr="00613085" w:rsidTr="00BB0F3A">
        <w:trPr>
          <w:trHeight w:val="34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8039A6" w:rsidP="008039A6">
            <w:pPr>
              <w:jc w:val="center"/>
              <w:rPr>
                <w:rFonts w:ascii="Arial" w:hAnsi="Arial" w:cs="Arial"/>
                <w:b/>
              </w:rPr>
            </w:pPr>
            <w:r w:rsidRPr="00613085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30B" w:rsidRPr="00613085" w:rsidRDefault="00ED230B">
            <w:pPr>
              <w:rPr>
                <w:rFonts w:ascii="Arial" w:hAnsi="Arial" w:cs="Arial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bCs/>
          <w:sz w:val="24"/>
          <w:szCs w:val="24"/>
          <w:u w:val="single"/>
        </w:rPr>
      </w:pPr>
    </w:p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bCs/>
          <w:sz w:val="24"/>
          <w:szCs w:val="24"/>
          <w:u w:val="single"/>
        </w:rPr>
        <w:t xml:space="preserve">Commentaires : </w:t>
      </w:r>
    </w:p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tbl>
      <w:tblPr>
        <w:tblW w:w="1443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4430"/>
      </w:tblGrid>
      <w:tr w:rsidR="00485633" w:rsidRPr="00613085">
        <w:tc>
          <w:tcPr>
            <w:tcW w:w="1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434C15" w:rsidRDefault="00485633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434C15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8039A6" w:rsidRPr="00613085" w:rsidRDefault="008039A6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  <w:shd w:val="clear" w:color="auto" w:fill="DEEAF6"/>
              </w:rPr>
            </w:pPr>
          </w:p>
          <w:p w:rsidR="00485633" w:rsidRPr="00613085" w:rsidRDefault="00485633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485633" w:rsidRPr="00613085" w:rsidRDefault="00485633">
      <w:pPr>
        <w:rPr>
          <w:rFonts w:ascii="Arial" w:hAnsi="Arial" w:cs="Arial"/>
          <w:i/>
          <w:shd w:val="clear" w:color="auto" w:fill="FFFF00"/>
        </w:rPr>
      </w:pPr>
      <w:r w:rsidRPr="00613085">
        <w:rPr>
          <w:rFonts w:ascii="Arial" w:hAnsi="Arial" w:cs="Arial"/>
          <w:b/>
          <w:i/>
          <w:u w:val="single"/>
        </w:rPr>
        <w:t>Dans le cas d’un PSG concerté :</w:t>
      </w:r>
    </w:p>
    <w:p w:rsidR="00485633" w:rsidRPr="00613085" w:rsidRDefault="00D370CF" w:rsidP="00AA323B">
      <w:pPr>
        <w:rPr>
          <w:rFonts w:ascii="Arial" w:hAnsi="Arial" w:cs="Arial"/>
          <w:i/>
          <w:shd w:val="clear" w:color="auto" w:fill="FFFF00"/>
        </w:rPr>
      </w:pPr>
      <w:r w:rsidRPr="00613085">
        <w:rPr>
          <w:rFonts w:ascii="Arial" w:hAnsi="Arial" w:cs="Arial"/>
          <w:i/>
        </w:rPr>
        <w:t>Le tableau détaillé de répartition par parcelles cadastrales et forestières (lorsqu’elles existent) composant la forêt est porté en annexe</w:t>
      </w:r>
    </w:p>
    <w:p w:rsidR="00485633" w:rsidRPr="00613085" w:rsidRDefault="00485633">
      <w:pPr>
        <w:rPr>
          <w:rFonts w:ascii="Arial" w:hAnsi="Arial" w:cs="Arial"/>
        </w:rPr>
        <w:sectPr w:rsidR="00485633" w:rsidRPr="00613085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2049" w:right="1417" w:bottom="1417" w:left="1417" w:header="708" w:footer="444" w:gutter="0"/>
          <w:cols w:space="720"/>
          <w:docGrid w:linePitch="360"/>
        </w:sectPr>
      </w:pPr>
      <w:bookmarkStart w:id="9" w:name="_Toc475540961"/>
    </w:p>
    <w:bookmarkEnd w:id="9"/>
    <w:p w:rsidR="00FE6A3D" w:rsidRPr="00613085" w:rsidRDefault="00F270A4" w:rsidP="00FE6A3D">
      <w:pPr>
        <w:pStyle w:val="Titre3"/>
        <w:ind w:left="708" w:firstLine="360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bCs w:val="0"/>
          <w:smallCaps w:val="0"/>
          <w:sz w:val="28"/>
          <w:szCs w:val="28"/>
        </w:rPr>
        <w:lastRenderedPageBreak/>
        <w:t>D</w:t>
      </w:r>
      <w:r w:rsidR="00FE6A3D" w:rsidRPr="00613085">
        <w:rPr>
          <w:rFonts w:ascii="Arial" w:hAnsi="Arial" w:cs="Arial"/>
          <w:bCs w:val="0"/>
          <w:smallCaps w:val="0"/>
          <w:sz w:val="28"/>
          <w:szCs w:val="28"/>
        </w:rPr>
        <w:t xml:space="preserve">- 2 </w:t>
      </w:r>
      <w:r w:rsidR="00FE6A3D" w:rsidRPr="00613085">
        <w:rPr>
          <w:rFonts w:ascii="Arial" w:hAnsi="Arial" w:cs="Arial"/>
          <w:sz w:val="28"/>
          <w:szCs w:val="28"/>
        </w:rPr>
        <w:t>MODES DE GESTION PROPOSES – REGLES DE CULTURE</w:t>
      </w:r>
    </w:p>
    <w:p w:rsidR="00FE6A3D" w:rsidRPr="00613085" w:rsidRDefault="00FE6A3D" w:rsidP="00987923">
      <w:pPr>
        <w:pStyle w:val="Titre3"/>
        <w:ind w:firstLine="708"/>
        <w:rPr>
          <w:rFonts w:ascii="Arial" w:hAnsi="Arial" w:cs="Arial"/>
          <w:sz w:val="28"/>
          <w:szCs w:val="28"/>
        </w:rPr>
      </w:pPr>
    </w:p>
    <w:p w:rsidR="00485633" w:rsidRPr="00613085" w:rsidRDefault="00485633" w:rsidP="00054A08">
      <w:pPr>
        <w:ind w:firstLine="708"/>
        <w:rPr>
          <w:rFonts w:ascii="Arial" w:hAnsi="Arial" w:cs="Arial"/>
        </w:rPr>
      </w:pPr>
      <w:r w:rsidRPr="00613085">
        <w:rPr>
          <w:rFonts w:ascii="Arial" w:hAnsi="Arial" w:cs="Arial"/>
          <w:b/>
          <w:sz w:val="28"/>
          <w:szCs w:val="28"/>
          <w:u w:val="single"/>
        </w:rPr>
        <w:t>Description sommaire des modes de gestion proposés :</w:t>
      </w:r>
    </w:p>
    <w:p w:rsidR="00485633" w:rsidRPr="00613085" w:rsidRDefault="00485633">
      <w:pPr>
        <w:pStyle w:val="Paragraphedeliste1"/>
        <w:numPr>
          <w:ilvl w:val="0"/>
          <w:numId w:val="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En référence aux grandes catégories de peuplements définies au paragraphe</w:t>
      </w:r>
      <w:r w:rsidR="006D41A0" w:rsidRPr="00613085">
        <w:rPr>
          <w:rFonts w:ascii="Arial" w:hAnsi="Arial" w:cs="Arial"/>
        </w:rPr>
        <w:t xml:space="preserve"> A</w:t>
      </w:r>
      <w:r w:rsidRPr="00613085">
        <w:rPr>
          <w:rFonts w:ascii="Arial" w:hAnsi="Arial" w:cs="Arial"/>
        </w:rPr>
        <w:t xml:space="preserve"> précédent</w:t>
      </w:r>
    </w:p>
    <w:p w:rsidR="00485633" w:rsidRPr="00613085" w:rsidRDefault="00485633">
      <w:pPr>
        <w:pStyle w:val="Paragraphedeliste1"/>
        <w:numPr>
          <w:ilvl w:val="0"/>
          <w:numId w:val="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En référence à l’itinéraire sylvicole type lorsqu’il existe et est applicable en région</w:t>
      </w:r>
    </w:p>
    <w:p w:rsidR="00485633" w:rsidRPr="00613085" w:rsidRDefault="00485633" w:rsidP="00361FCA">
      <w:pPr>
        <w:pStyle w:val="Paragraphedeliste1"/>
        <w:ind w:left="0"/>
        <w:rPr>
          <w:rFonts w:ascii="Arial" w:hAnsi="Arial" w:cs="Arial"/>
        </w:rPr>
      </w:pPr>
    </w:p>
    <w:p w:rsidR="00BF5BA0" w:rsidRPr="00613085" w:rsidRDefault="00010D3C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  <w:u w:val="single"/>
        </w:rPr>
        <w:t>T</w:t>
      </w:r>
      <w:r w:rsidR="00537C43" w:rsidRPr="00613085">
        <w:rPr>
          <w:rFonts w:ascii="Arial" w:hAnsi="Arial"/>
          <w:b/>
          <w:sz w:val="24"/>
          <w:szCs w:val="24"/>
          <w:u w:val="single"/>
        </w:rPr>
        <w:t>ype de peuplement 1 :</w:t>
      </w:r>
      <w:r w:rsidR="00C04FFA" w:rsidRPr="00613085">
        <w:rPr>
          <w:rFonts w:ascii="Arial" w:hAnsi="Arial"/>
          <w:b/>
          <w:sz w:val="24"/>
          <w:szCs w:val="24"/>
        </w:rPr>
        <w:t xml:space="preserve"> …………..        </w:t>
      </w:r>
      <w:r w:rsidR="00451F55" w:rsidRPr="00613085">
        <w:rPr>
          <w:rFonts w:ascii="Arial" w:hAnsi="Arial"/>
          <w:b/>
          <w:sz w:val="24"/>
          <w:szCs w:val="24"/>
        </w:rPr>
        <w:t xml:space="preserve"> </w:t>
      </w:r>
    </w:p>
    <w:p w:rsidR="00485633" w:rsidRPr="00613085" w:rsidRDefault="00010D3C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P</w:t>
      </w:r>
      <w:r w:rsidR="006D41A0" w:rsidRPr="00613085">
        <w:rPr>
          <w:rFonts w:ascii="Arial" w:hAnsi="Arial"/>
          <w:b/>
          <w:sz w:val="24"/>
          <w:szCs w:val="24"/>
        </w:rPr>
        <w:t>arce</w:t>
      </w:r>
      <w:r w:rsidR="00C04FFA" w:rsidRPr="00613085">
        <w:rPr>
          <w:rFonts w:ascii="Arial" w:hAnsi="Arial"/>
          <w:b/>
          <w:sz w:val="24"/>
          <w:szCs w:val="24"/>
        </w:rPr>
        <w:t>lles concernées : …………………</w:t>
      </w:r>
      <w:r w:rsidRPr="00613085">
        <w:rPr>
          <w:rFonts w:ascii="Arial" w:hAnsi="Arial"/>
          <w:b/>
          <w:sz w:val="24"/>
          <w:szCs w:val="24"/>
        </w:rPr>
        <w:t xml:space="preserve">   </w:t>
      </w:r>
      <w:r w:rsidR="00BF5BA0" w:rsidRPr="00613085">
        <w:rPr>
          <w:rFonts w:ascii="Arial" w:hAnsi="Arial"/>
          <w:b/>
          <w:sz w:val="24"/>
          <w:szCs w:val="24"/>
        </w:rPr>
        <w:t xml:space="preserve">                                                                     </w:t>
      </w:r>
      <w:r w:rsidRPr="00613085">
        <w:rPr>
          <w:rFonts w:ascii="Arial" w:hAnsi="Arial"/>
          <w:b/>
          <w:sz w:val="24"/>
          <w:szCs w:val="24"/>
        </w:rPr>
        <w:t>Surface totale </w:t>
      </w:r>
      <w:r w:rsidRPr="009B19AD">
        <w:rPr>
          <w:rFonts w:ascii="Arial" w:hAnsi="Arial"/>
          <w:b/>
          <w:sz w:val="24"/>
          <w:szCs w:val="24"/>
        </w:rPr>
        <w:t>:</w:t>
      </w:r>
      <w:r w:rsidR="00C04FFA" w:rsidRPr="009B19AD">
        <w:rPr>
          <w:rFonts w:ascii="Arial" w:hAnsi="Arial"/>
          <w:b/>
          <w:i/>
          <w:sz w:val="24"/>
          <w:szCs w:val="24"/>
        </w:rPr>
        <w:t xml:space="preserve"> </w:t>
      </w:r>
      <w:r w:rsidR="00C04FFA" w:rsidRPr="009B19AD">
        <w:rPr>
          <w:rFonts w:ascii="Arial" w:hAnsi="Arial"/>
          <w:b/>
          <w:sz w:val="24"/>
          <w:szCs w:val="24"/>
        </w:rPr>
        <w:t>............h</w:t>
      </w:r>
      <w:r w:rsidR="004C7A58" w:rsidRPr="009B19AD">
        <w:rPr>
          <w:rFonts w:ascii="Arial" w:hAnsi="Arial"/>
          <w:b/>
          <w:sz w:val="24"/>
          <w:szCs w:val="24"/>
        </w:rPr>
        <w:t>a</w:t>
      </w:r>
    </w:p>
    <w:p w:rsidR="00010D3C" w:rsidRPr="00613085" w:rsidRDefault="00010D3C">
      <w:pPr>
        <w:pStyle w:val="Tableau"/>
        <w:ind w:left="1068"/>
        <w:rPr>
          <w:rFonts w:ascii="Arial" w:hAnsi="Arial"/>
          <w:b/>
          <w:sz w:val="24"/>
          <w:szCs w:val="24"/>
        </w:rPr>
      </w:pPr>
    </w:p>
    <w:p w:rsidR="00485633" w:rsidRPr="00613085" w:rsidRDefault="00485633">
      <w:pPr>
        <w:pStyle w:val="Tableau"/>
        <w:ind w:left="1068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</w:t>
      </w:r>
      <w:r w:rsidR="00010D3C" w:rsidRPr="00613085">
        <w:rPr>
          <w:rFonts w:ascii="Arial" w:hAnsi="Arial"/>
          <w:b/>
          <w:sz w:val="24"/>
          <w:szCs w:val="24"/>
        </w:rPr>
        <w:t>du mode de gestion proposé :</w:t>
      </w:r>
    </w:p>
    <w:tbl>
      <w:tblPr>
        <w:tblW w:w="0" w:type="auto"/>
        <w:tblInd w:w="10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26"/>
      </w:tblGrid>
      <w:tr w:rsidR="00485633" w:rsidRPr="00613085">
        <w:tc>
          <w:tcPr>
            <w:tcW w:w="1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A0" w:rsidRPr="009B19AD" w:rsidRDefault="00BF5BA0" w:rsidP="00BF5BA0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485633" w:rsidRPr="00613085" w:rsidRDefault="00485633" w:rsidP="00BF5BA0">
            <w:pPr>
              <w:pStyle w:val="Tableau"/>
              <w:ind w:left="1776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7E3467" w:rsidRPr="009B19AD" w:rsidRDefault="006336EE" w:rsidP="006336EE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  <w:u w:val="single"/>
        </w:rPr>
        <w:t>Type de peuplement 2 :</w:t>
      </w:r>
      <w:r w:rsidRPr="00613085">
        <w:rPr>
          <w:rFonts w:ascii="Arial" w:hAnsi="Arial"/>
          <w:b/>
          <w:sz w:val="24"/>
          <w:szCs w:val="24"/>
        </w:rPr>
        <w:t xml:space="preserve"> …………..         </w:t>
      </w:r>
    </w:p>
    <w:p w:rsidR="006336EE" w:rsidRPr="009B19AD" w:rsidRDefault="006336EE" w:rsidP="006336EE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9B19AD">
        <w:rPr>
          <w:rFonts w:ascii="Arial" w:hAnsi="Arial"/>
          <w:b/>
          <w:sz w:val="24"/>
          <w:szCs w:val="24"/>
        </w:rPr>
        <w:t xml:space="preserve">Parcelles concernées : …………………   </w:t>
      </w:r>
      <w:r w:rsidR="007E3467" w:rsidRPr="009B19AD">
        <w:rPr>
          <w:rFonts w:ascii="Arial" w:hAnsi="Arial"/>
          <w:b/>
          <w:sz w:val="24"/>
          <w:szCs w:val="24"/>
        </w:rPr>
        <w:t xml:space="preserve">                                                                     </w:t>
      </w:r>
      <w:r w:rsidRPr="009B19AD">
        <w:rPr>
          <w:rFonts w:ascii="Arial" w:hAnsi="Arial"/>
          <w:b/>
          <w:sz w:val="24"/>
          <w:szCs w:val="24"/>
        </w:rPr>
        <w:t>Surface totale :</w:t>
      </w:r>
      <w:r w:rsidRPr="009B19AD">
        <w:rPr>
          <w:rFonts w:ascii="Arial" w:hAnsi="Arial"/>
          <w:b/>
          <w:i/>
          <w:sz w:val="24"/>
          <w:szCs w:val="24"/>
        </w:rPr>
        <w:t xml:space="preserve"> </w:t>
      </w:r>
      <w:r w:rsidRPr="009B19AD">
        <w:rPr>
          <w:rFonts w:ascii="Arial" w:hAnsi="Arial"/>
          <w:b/>
          <w:sz w:val="24"/>
          <w:szCs w:val="24"/>
        </w:rPr>
        <w:t>............ha</w:t>
      </w:r>
    </w:p>
    <w:p w:rsidR="00010D3C" w:rsidRPr="00613085" w:rsidRDefault="00010D3C">
      <w:pPr>
        <w:pStyle w:val="Tableau"/>
        <w:ind w:left="1068"/>
        <w:rPr>
          <w:rFonts w:ascii="Arial" w:hAnsi="Arial"/>
          <w:b/>
          <w:sz w:val="24"/>
          <w:szCs w:val="24"/>
        </w:rPr>
      </w:pPr>
    </w:p>
    <w:p w:rsidR="00485633" w:rsidRPr="00613085" w:rsidRDefault="00010D3C" w:rsidP="00010D3C">
      <w:pPr>
        <w:pStyle w:val="Tableau"/>
        <w:ind w:left="1068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du mode de gestion proposé :</w:t>
      </w:r>
    </w:p>
    <w:tbl>
      <w:tblPr>
        <w:tblW w:w="0" w:type="auto"/>
        <w:tblInd w:w="10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26"/>
      </w:tblGrid>
      <w:tr w:rsidR="00485633" w:rsidRPr="00613085">
        <w:tc>
          <w:tcPr>
            <w:tcW w:w="1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A0" w:rsidRPr="009B19AD" w:rsidRDefault="00BF5BA0" w:rsidP="00BF5BA0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BF5BA0" w:rsidRPr="009B19AD" w:rsidRDefault="006874DA" w:rsidP="00BF5BA0">
            <w:pPr>
              <w:rPr>
                <w:rFonts w:ascii="Arial" w:hAnsi="Arial"/>
                <w:i/>
              </w:rPr>
            </w:pPr>
            <w:r w:rsidRPr="009B19AD">
              <w:rPr>
                <w:rFonts w:ascii="Arial" w:hAnsi="Arial"/>
                <w:i/>
              </w:rPr>
              <w:t xml:space="preserve"> </w:t>
            </w: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BF5BA0" w:rsidRPr="00613085" w:rsidRDefault="00BF5BA0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485633" w:rsidRPr="00613085" w:rsidRDefault="00485633" w:rsidP="00BF5BA0">
            <w:pPr>
              <w:pStyle w:val="Tableau"/>
              <w:ind w:left="1776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485633" w:rsidRPr="00613085" w:rsidRDefault="00485633">
      <w:pPr>
        <w:pStyle w:val="Tableau"/>
        <w:ind w:left="1068"/>
        <w:rPr>
          <w:rFonts w:ascii="Arial" w:hAnsi="Arial"/>
          <w:sz w:val="24"/>
          <w:szCs w:val="24"/>
        </w:rPr>
      </w:pPr>
    </w:p>
    <w:p w:rsidR="007E3467" w:rsidRPr="00613085" w:rsidRDefault="006336EE" w:rsidP="006336EE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  <w:u w:val="single"/>
        </w:rPr>
        <w:lastRenderedPageBreak/>
        <w:t>Type de peuplement 3 :</w:t>
      </w:r>
      <w:r w:rsidRPr="00613085">
        <w:rPr>
          <w:rFonts w:ascii="Arial" w:hAnsi="Arial"/>
          <w:b/>
          <w:sz w:val="24"/>
          <w:szCs w:val="24"/>
        </w:rPr>
        <w:t xml:space="preserve"> …………..         </w:t>
      </w:r>
    </w:p>
    <w:p w:rsidR="006336EE" w:rsidRPr="00613085" w:rsidRDefault="006336EE" w:rsidP="006336EE">
      <w:pPr>
        <w:pStyle w:val="Tableau"/>
        <w:ind w:left="1068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 xml:space="preserve">Parcelles concernées : …………………   </w:t>
      </w:r>
      <w:r w:rsidR="007E3467" w:rsidRPr="00613085">
        <w:rPr>
          <w:rFonts w:ascii="Arial" w:hAnsi="Arial"/>
          <w:b/>
          <w:sz w:val="24"/>
          <w:szCs w:val="24"/>
        </w:rPr>
        <w:t xml:space="preserve">                                                                       </w:t>
      </w:r>
      <w:r w:rsidRPr="00613085">
        <w:rPr>
          <w:rFonts w:ascii="Arial" w:hAnsi="Arial"/>
          <w:b/>
          <w:sz w:val="24"/>
          <w:szCs w:val="24"/>
        </w:rPr>
        <w:t>Surface totale </w:t>
      </w:r>
      <w:r w:rsidRPr="00385261">
        <w:rPr>
          <w:rFonts w:ascii="Arial" w:hAnsi="Arial"/>
          <w:b/>
          <w:sz w:val="24"/>
          <w:szCs w:val="24"/>
        </w:rPr>
        <w:t>:</w:t>
      </w:r>
      <w:r w:rsidRPr="00385261">
        <w:rPr>
          <w:rFonts w:ascii="Arial" w:hAnsi="Arial"/>
          <w:b/>
          <w:i/>
          <w:sz w:val="24"/>
          <w:szCs w:val="24"/>
        </w:rPr>
        <w:t xml:space="preserve"> </w:t>
      </w:r>
      <w:r w:rsidRPr="00385261">
        <w:rPr>
          <w:rFonts w:ascii="Arial" w:hAnsi="Arial"/>
          <w:b/>
          <w:sz w:val="24"/>
          <w:szCs w:val="24"/>
        </w:rPr>
        <w:t>............</w:t>
      </w:r>
      <w:r w:rsidRPr="00613085">
        <w:rPr>
          <w:rFonts w:ascii="Arial" w:hAnsi="Arial"/>
          <w:b/>
          <w:sz w:val="24"/>
          <w:szCs w:val="24"/>
        </w:rPr>
        <w:t>ha</w:t>
      </w:r>
    </w:p>
    <w:p w:rsidR="00010D3C" w:rsidRPr="00613085" w:rsidRDefault="00010D3C">
      <w:pPr>
        <w:pStyle w:val="Tableau"/>
        <w:ind w:left="1068"/>
        <w:rPr>
          <w:rFonts w:ascii="Arial" w:hAnsi="Arial"/>
          <w:b/>
          <w:sz w:val="24"/>
          <w:szCs w:val="24"/>
        </w:rPr>
      </w:pPr>
    </w:p>
    <w:p w:rsidR="00485633" w:rsidRPr="00613085" w:rsidRDefault="00010D3C" w:rsidP="00010D3C">
      <w:pPr>
        <w:pStyle w:val="Tableau"/>
        <w:ind w:left="1068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Description du mode de gestion proposé :</w:t>
      </w:r>
      <w:r w:rsidR="00485633" w:rsidRPr="00613085">
        <w:rPr>
          <w:rFonts w:ascii="Arial" w:hAnsi="Arial"/>
          <w:sz w:val="24"/>
          <w:szCs w:val="24"/>
        </w:rPr>
        <w:t xml:space="preserve">  </w:t>
      </w:r>
    </w:p>
    <w:tbl>
      <w:tblPr>
        <w:tblW w:w="0" w:type="auto"/>
        <w:tblInd w:w="106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2926"/>
      </w:tblGrid>
      <w:tr w:rsidR="00485633" w:rsidRPr="00613085">
        <w:tc>
          <w:tcPr>
            <w:tcW w:w="1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BA0" w:rsidRPr="009B19AD" w:rsidRDefault="00BF5BA0" w:rsidP="00BF5BA0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FB34FA" w:rsidRPr="00613085" w:rsidRDefault="00FB34FA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FB34FA" w:rsidRPr="00613085" w:rsidRDefault="00FB34FA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FB34FA" w:rsidRPr="00613085" w:rsidRDefault="00FB34FA" w:rsidP="00BF5BA0">
            <w:pPr>
              <w:rPr>
                <w:rFonts w:ascii="Arial" w:hAnsi="Arial"/>
                <w:i/>
                <w:shd w:val="clear" w:color="auto" w:fill="DEEAF6"/>
              </w:rPr>
            </w:pPr>
          </w:p>
          <w:p w:rsidR="00485633" w:rsidRPr="00613085" w:rsidRDefault="00485633" w:rsidP="00BF5BA0">
            <w:pPr>
              <w:pStyle w:val="Tableau"/>
              <w:ind w:left="1776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</w:tc>
      </w:tr>
    </w:tbl>
    <w:p w:rsidR="00485633" w:rsidRPr="00613085" w:rsidRDefault="00485633" w:rsidP="00987923">
      <w:pPr>
        <w:rPr>
          <w:rFonts w:ascii="Arial" w:hAnsi="Arial" w:cs="Arial"/>
          <w:b/>
          <w:sz w:val="28"/>
          <w:szCs w:val="28"/>
          <w:u w:val="single"/>
        </w:rPr>
      </w:pPr>
    </w:p>
    <w:p w:rsidR="005713AB" w:rsidRPr="00613085" w:rsidRDefault="00451F55" w:rsidP="00054A08">
      <w:pPr>
        <w:ind w:left="708"/>
        <w:rPr>
          <w:rFonts w:ascii="Arial" w:hAnsi="Arial" w:cs="Arial"/>
          <w:b/>
        </w:rPr>
      </w:pPr>
      <w:r w:rsidRPr="00613085">
        <w:rPr>
          <w:rFonts w:ascii="Arial" w:hAnsi="Arial" w:cs="Arial"/>
          <w:b/>
        </w:rPr>
        <w:t>* Pour un même type de peuplement des modes de gestion différents pourront être envisagés par</w:t>
      </w:r>
      <w:r w:rsidR="00054A08" w:rsidRPr="00613085">
        <w:rPr>
          <w:rFonts w:ascii="Arial" w:hAnsi="Arial" w:cs="Arial"/>
          <w:b/>
        </w:rPr>
        <w:t xml:space="preserve"> parcelle ou groupe de parcelles</w:t>
      </w:r>
    </w:p>
    <w:p w:rsidR="005713AB" w:rsidRPr="00613085" w:rsidRDefault="005713AB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485633" w:rsidRPr="00613085" w:rsidRDefault="00FA27B2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  <w:r w:rsidRPr="00613085">
        <w:rPr>
          <w:rFonts w:ascii="Arial" w:hAnsi="Arial" w:cs="Arial"/>
          <w:b/>
          <w:sz w:val="28"/>
          <w:szCs w:val="28"/>
          <w:u w:val="single"/>
        </w:rPr>
        <w:t>Récapitulatif par parcelle ou groupe</w:t>
      </w:r>
      <w:r w:rsidR="00485633" w:rsidRPr="00613085">
        <w:rPr>
          <w:rFonts w:ascii="Arial" w:hAnsi="Arial" w:cs="Arial"/>
          <w:b/>
          <w:sz w:val="28"/>
          <w:szCs w:val="28"/>
          <w:u w:val="single"/>
        </w:rPr>
        <w:t xml:space="preserve"> de parcelles</w:t>
      </w:r>
    </w:p>
    <w:p w:rsidR="00485633" w:rsidRPr="00613085" w:rsidRDefault="00485633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3325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1134"/>
        <w:gridCol w:w="2127"/>
        <w:gridCol w:w="2268"/>
        <w:gridCol w:w="5103"/>
      </w:tblGrid>
      <w:tr w:rsidR="003B29A9" w:rsidRPr="00613085" w:rsidTr="003B29A9">
        <w:trPr>
          <w:trHeight w:val="150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BB0F3A" w:rsidRPr="00613085" w:rsidRDefault="00BB0F3A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N°</w:t>
            </w:r>
          </w:p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Parcelles</w:t>
            </w:r>
          </w:p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</w:p>
          <w:p w:rsidR="00FA27B2" w:rsidRPr="00613085" w:rsidRDefault="00FA27B2">
            <w:pPr>
              <w:pStyle w:val="Index"/>
              <w:suppressLineNumbers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</w:tcPr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</w:p>
          <w:p w:rsidR="00BB0F3A" w:rsidRPr="00613085" w:rsidRDefault="00BB0F3A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N°</w:t>
            </w:r>
          </w:p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Sous parcelles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67171"/>
            <w:vAlign w:val="center"/>
          </w:tcPr>
          <w:p w:rsidR="00BB0F3A" w:rsidRPr="00613085" w:rsidRDefault="00FA27B2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Surface</w:t>
            </w:r>
          </w:p>
          <w:p w:rsidR="00FA27B2" w:rsidRPr="00613085" w:rsidRDefault="00BB0F3A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(ha)</w:t>
            </w:r>
            <w:r w:rsidR="00FA27B2" w:rsidRPr="006130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67171"/>
            <w:vAlign w:val="center"/>
          </w:tcPr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</w:rPr>
              <w:t>Type de peuplement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767171"/>
          </w:tcPr>
          <w:p w:rsidR="00FA27B2" w:rsidRPr="00613085" w:rsidRDefault="00FA27B2">
            <w:pPr>
              <w:pStyle w:val="Index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  <w:p w:rsidR="00FA27B2" w:rsidRPr="00613085" w:rsidRDefault="00FA27B2">
            <w:pPr>
              <w:pStyle w:val="Index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</w:p>
          <w:p w:rsidR="00FA27B2" w:rsidRPr="00613085" w:rsidRDefault="00FA27B2">
            <w:pPr>
              <w:pStyle w:val="Index"/>
              <w:suppressLineNumbers w:val="0"/>
              <w:suppressAutoHyphens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3085">
              <w:rPr>
                <w:rFonts w:ascii="Arial" w:hAnsi="Arial" w:cs="Arial"/>
                <w:sz w:val="24"/>
                <w:szCs w:val="24"/>
              </w:rPr>
              <w:t>Type de</w:t>
            </w:r>
            <w:r w:rsidRPr="00613085">
              <w:rPr>
                <w:rFonts w:ascii="Arial" w:hAnsi="Arial" w:cs="Arial"/>
              </w:rPr>
              <w:t xml:space="preserve"> </w:t>
            </w:r>
            <w:r w:rsidRPr="00613085">
              <w:rPr>
                <w:rFonts w:ascii="Arial" w:hAnsi="Arial" w:cs="Arial"/>
                <w:sz w:val="24"/>
                <w:szCs w:val="24"/>
              </w:rPr>
              <w:t>peuplement objectif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67171"/>
            <w:vAlign w:val="center"/>
          </w:tcPr>
          <w:p w:rsidR="00FA27B2" w:rsidRPr="00613085" w:rsidRDefault="00FA27B2">
            <w:pPr>
              <w:pStyle w:val="Index"/>
              <w:suppressLineNumbers w:val="0"/>
              <w:suppressAutoHyphens w:val="0"/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  <w:sz w:val="24"/>
                <w:szCs w:val="24"/>
              </w:rPr>
              <w:t>Observations/précisions</w:t>
            </w:r>
          </w:p>
        </w:tc>
      </w:tr>
      <w:tr w:rsidR="00FA27B2" w:rsidRPr="00613085" w:rsidTr="00385261">
        <w:trPr>
          <w:trHeight w:val="38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7B2" w:rsidRPr="00613085" w:rsidRDefault="00FA27B2" w:rsidP="00FA2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</w:rPr>
            </w:pPr>
          </w:p>
        </w:tc>
      </w:tr>
      <w:tr w:rsidR="00FA27B2" w:rsidRPr="00613085" w:rsidTr="00385261">
        <w:trPr>
          <w:trHeight w:val="4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7B2" w:rsidRPr="00613085" w:rsidRDefault="00FA27B2">
            <w:pPr>
              <w:jc w:val="center"/>
              <w:rPr>
                <w:rFonts w:ascii="Arial" w:hAnsi="Arial" w:cs="Arial"/>
                <w:strike/>
              </w:rPr>
            </w:pPr>
          </w:p>
        </w:tc>
      </w:tr>
      <w:tr w:rsidR="003474A5" w:rsidRPr="00613085" w:rsidTr="00385261">
        <w:trPr>
          <w:trHeight w:val="41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74A5" w:rsidRPr="00613085" w:rsidRDefault="003474A5">
            <w:pPr>
              <w:jc w:val="center"/>
              <w:rPr>
                <w:rFonts w:ascii="Arial" w:hAnsi="Arial" w:cs="Arial"/>
                <w:strike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485633" w:rsidRPr="00613085" w:rsidRDefault="00485633">
      <w:pPr>
        <w:rPr>
          <w:rFonts w:ascii="Arial" w:hAnsi="Arial" w:cs="Arial"/>
          <w:b/>
          <w:i/>
          <w:u w:val="single"/>
        </w:rPr>
      </w:pPr>
      <w:r w:rsidRPr="00613085">
        <w:rPr>
          <w:rFonts w:ascii="Arial" w:hAnsi="Arial" w:cs="Arial"/>
          <w:b/>
          <w:i/>
          <w:u w:val="single"/>
        </w:rPr>
        <w:t>Dans le cas d’un PSG concerté :</w:t>
      </w:r>
    </w:p>
    <w:p w:rsidR="00485633" w:rsidRPr="00613085" w:rsidRDefault="00987923">
      <w:pPr>
        <w:rPr>
          <w:rFonts w:ascii="Arial" w:hAnsi="Arial" w:cs="Arial"/>
          <w:shd w:val="clear" w:color="auto" w:fill="FFFF00"/>
        </w:rPr>
      </w:pPr>
      <w:r w:rsidRPr="00613085">
        <w:rPr>
          <w:rFonts w:ascii="Arial" w:hAnsi="Arial" w:cs="Arial"/>
        </w:rPr>
        <w:t>Le tableau détaillé de répartition par parcelles cadastrales et forestières (lorsqu’elles existent) composant la forêt est porté en annexe</w:t>
      </w:r>
      <w:r w:rsidRPr="00613085">
        <w:rPr>
          <w:rFonts w:ascii="Arial" w:hAnsi="Arial"/>
          <w:i/>
        </w:rPr>
        <w:t xml:space="preserve"> </w:t>
      </w:r>
    </w:p>
    <w:p w:rsidR="00485633" w:rsidRPr="00613085" w:rsidRDefault="00485633">
      <w:pPr>
        <w:pStyle w:val="Titre2"/>
        <w:pageBreakBefore/>
      </w:pPr>
      <w:r w:rsidRPr="00613085">
        <w:rPr>
          <w:sz w:val="44"/>
          <w:szCs w:val="44"/>
        </w:rPr>
        <w:lastRenderedPageBreak/>
        <w:t>IV. Programme des interventions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C3E14" w:rsidP="004C3E14">
      <w:pPr>
        <w:pStyle w:val="Titre3"/>
        <w:ind w:firstLine="708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  <w:u w:val="single"/>
        </w:rPr>
        <w:t>A.</w:t>
      </w:r>
      <w:r w:rsidR="00DD5390" w:rsidRPr="00613085">
        <w:rPr>
          <w:rFonts w:ascii="Arial" w:hAnsi="Arial" w:cs="Arial"/>
          <w:sz w:val="28"/>
          <w:szCs w:val="28"/>
          <w:u w:val="single"/>
        </w:rPr>
        <w:t xml:space="preserve"> </w:t>
      </w:r>
      <w:r w:rsidR="00485633" w:rsidRPr="00613085">
        <w:rPr>
          <w:rFonts w:ascii="Arial" w:hAnsi="Arial" w:cs="Arial"/>
          <w:sz w:val="28"/>
          <w:szCs w:val="28"/>
          <w:u w:val="single"/>
        </w:rPr>
        <w:t>NOMENCLATURE CONSEILLEE DES INTERVENTIONS COUPES ET TRAVAUX</w:t>
      </w:r>
      <w:r w:rsidRPr="00613085">
        <w:rPr>
          <w:rFonts w:ascii="Arial" w:hAnsi="Arial" w:cs="Arial"/>
          <w:sz w:val="28"/>
          <w:szCs w:val="28"/>
          <w:u w:val="single"/>
        </w:rPr>
        <w:t xml:space="preserve"> </w:t>
      </w:r>
      <w:r w:rsidR="00485633" w:rsidRPr="00613085">
        <w:rPr>
          <w:rFonts w:ascii="Arial" w:hAnsi="Arial" w:cs="Arial"/>
          <w:sz w:val="28"/>
          <w:szCs w:val="28"/>
          <w:u w:val="single"/>
        </w:rPr>
        <w:t xml:space="preserve"> ET ABREVIATIONS A UTILISER :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4956"/>
        <w:gridCol w:w="1923"/>
        <w:gridCol w:w="4820"/>
        <w:gridCol w:w="1903"/>
      </w:tblGrid>
      <w:tr w:rsidR="00485633" w:rsidRPr="00613085" w:rsidTr="005174ED">
        <w:trPr>
          <w:trHeight w:val="43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085">
              <w:rPr>
                <w:rFonts w:ascii="Arial" w:hAnsi="Arial" w:cs="Arial"/>
                <w:b/>
                <w:bCs/>
                <w:sz w:val="18"/>
                <w:szCs w:val="18"/>
              </w:rPr>
              <w:t>COUPE</w:t>
            </w:r>
            <w:r w:rsidR="002D0D3C" w:rsidRPr="00613085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085">
              <w:rPr>
                <w:rFonts w:ascii="Arial" w:hAnsi="Arial" w:cs="Arial"/>
                <w:b/>
                <w:bCs/>
                <w:sz w:val="18"/>
                <w:szCs w:val="18"/>
              </w:rPr>
              <w:t>ABREGE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13085">
              <w:rPr>
                <w:rFonts w:ascii="Arial" w:hAnsi="Arial" w:cs="Arial"/>
                <w:b/>
                <w:bCs/>
                <w:sz w:val="18"/>
                <w:szCs w:val="18"/>
              </w:rPr>
              <w:t>TRAVAUX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b/>
                <w:bCs/>
                <w:sz w:val="18"/>
                <w:szCs w:val="18"/>
              </w:rPr>
              <w:t>ABREGE</w:t>
            </w:r>
          </w:p>
        </w:tc>
      </w:tr>
      <w:tr w:rsidR="00485633" w:rsidRPr="00613085" w:rsidTr="005174ED">
        <w:trPr>
          <w:trHeight w:val="31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rase (et coupe par bandes)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Reboisement = plantation / semis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REB</w:t>
            </w:r>
          </w:p>
        </w:tc>
      </w:tr>
      <w:tr w:rsidR="00485633" w:rsidRPr="00613085" w:rsidTr="005174ED">
        <w:trPr>
          <w:trHeight w:val="630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d'ensemencement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CEN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Enrichissement / Regarni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ENR</w:t>
            </w:r>
          </w:p>
        </w:tc>
      </w:tr>
      <w:tr w:rsidR="00485633" w:rsidRPr="00613085" w:rsidTr="005174ED">
        <w:trPr>
          <w:trHeight w:val="31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secondaire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Dégagement et nettoiement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DEN</w:t>
            </w:r>
          </w:p>
        </w:tc>
      </w:tr>
      <w:tr w:rsidR="00485633" w:rsidRPr="00613085" w:rsidTr="005174ED">
        <w:trPr>
          <w:trHeight w:val="31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définitive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CDE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Dépressage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DEP</w:t>
            </w:r>
          </w:p>
        </w:tc>
      </w:tr>
      <w:tr w:rsidR="00485633" w:rsidRPr="00613085" w:rsidTr="005174ED">
        <w:trPr>
          <w:trHeight w:val="31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Balivage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BAL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Taille de formation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TF</w:t>
            </w:r>
          </w:p>
        </w:tc>
      </w:tr>
      <w:tr w:rsidR="00485633" w:rsidRPr="00613085" w:rsidTr="005174ED">
        <w:trPr>
          <w:trHeight w:val="387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Eclaircie = coupe d'amélioration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ECL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Elagage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ELA</w:t>
            </w:r>
          </w:p>
        </w:tc>
      </w:tr>
      <w:tr w:rsidR="005174ED" w:rsidRPr="00613085" w:rsidTr="005174ED">
        <w:trPr>
          <w:trHeight w:val="315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Eclaircie à dominante Bois d’Industrie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EBI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 xml:space="preserve">Travaux </w:t>
            </w:r>
            <w:proofErr w:type="gramStart"/>
            <w:r w:rsidRPr="00613085">
              <w:rPr>
                <w:rFonts w:ascii="Arial" w:hAnsi="Arial" w:cs="Arial"/>
                <w:sz w:val="18"/>
                <w:szCs w:val="18"/>
              </w:rPr>
              <w:t>jardinatoires</w:t>
            </w:r>
            <w:proofErr w:type="gramEnd"/>
            <w:r w:rsidRPr="00613085">
              <w:rPr>
                <w:rFonts w:ascii="Arial" w:hAnsi="Arial" w:cs="Arial"/>
                <w:sz w:val="18"/>
                <w:szCs w:val="18"/>
              </w:rPr>
              <w:br/>
              <w:t>(soins culturaux en traitement irrégulier)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TJ</w:t>
            </w:r>
          </w:p>
        </w:tc>
      </w:tr>
      <w:tr w:rsidR="005174ED" w:rsidRPr="00613085" w:rsidTr="005174ED">
        <w:trPr>
          <w:trHeight w:val="412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sanitaire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Entretien DFCI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DFC</w:t>
            </w:r>
          </w:p>
        </w:tc>
      </w:tr>
      <w:tr w:rsidR="005174ED" w:rsidRPr="00613085" w:rsidTr="005174ED">
        <w:trPr>
          <w:trHeight w:val="418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jardinatoire (ou de traitement irrégulier)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CJ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 xml:space="preserve">Nettoyage après accident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NAC</w:t>
            </w:r>
          </w:p>
        </w:tc>
      </w:tr>
      <w:tr w:rsidR="005174ED" w:rsidRPr="00613085" w:rsidTr="005174ED">
        <w:trPr>
          <w:trHeight w:val="553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de taillis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4ED" w:rsidRPr="00613085" w:rsidTr="005174ED">
        <w:trPr>
          <w:trHeight w:val="419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Coupe de cloisonnements d'exploitation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lang w:eastAsia="en-US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CLO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5174ED" w:rsidRPr="00613085" w:rsidTr="005174ED">
        <w:trPr>
          <w:trHeight w:val="411"/>
        </w:trPr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Récolte multi-produits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</w:rPr>
            </w:pPr>
            <w:r w:rsidRPr="00613085">
              <w:rPr>
                <w:rFonts w:ascii="Arial" w:hAnsi="Arial" w:cs="Arial"/>
                <w:sz w:val="18"/>
                <w:szCs w:val="18"/>
              </w:rPr>
              <w:t>RMP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4ED" w:rsidRPr="00613085" w:rsidRDefault="005174ED" w:rsidP="0039040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485633" w:rsidRPr="00613085" w:rsidRDefault="00156DC3">
      <w:pPr>
        <w:rPr>
          <w:rFonts w:ascii="Arial" w:hAnsi="Arial" w:cs="Arial"/>
          <w:i/>
          <w:lang w:eastAsia="en-US"/>
        </w:rPr>
      </w:pPr>
      <w:r w:rsidRPr="00613085">
        <w:rPr>
          <w:rFonts w:ascii="Arial" w:hAnsi="Arial" w:cs="Arial"/>
          <w:i/>
          <w:lang w:eastAsia="en-US"/>
        </w:rPr>
        <w:t>Des types de coupe</w:t>
      </w:r>
      <w:r w:rsidR="00904446" w:rsidRPr="00613085">
        <w:rPr>
          <w:rFonts w:ascii="Arial" w:hAnsi="Arial" w:cs="Arial"/>
          <w:i/>
          <w:lang w:eastAsia="en-US"/>
        </w:rPr>
        <w:t>s</w:t>
      </w:r>
      <w:r w:rsidRPr="00613085">
        <w:rPr>
          <w:rFonts w:ascii="Arial" w:hAnsi="Arial" w:cs="Arial"/>
          <w:i/>
          <w:lang w:eastAsia="en-US"/>
        </w:rPr>
        <w:t xml:space="preserve"> ou de travaux non prévus dans cette typologie synthétique peuvent toutefois être utilisés</w:t>
      </w:r>
      <w:r w:rsidR="005174ED" w:rsidRPr="00613085">
        <w:rPr>
          <w:rFonts w:ascii="Arial" w:hAnsi="Arial" w:cs="Arial"/>
          <w:i/>
          <w:lang w:eastAsia="en-US"/>
        </w:rPr>
        <w:t>. Le code choisi correspondant sera alors utilisé dans le</w:t>
      </w:r>
      <w:r w:rsidR="00480ED7" w:rsidRPr="00613085">
        <w:rPr>
          <w:rFonts w:ascii="Arial" w:hAnsi="Arial" w:cs="Arial"/>
          <w:i/>
          <w:lang w:eastAsia="en-US"/>
        </w:rPr>
        <w:t>s cases du</w:t>
      </w:r>
      <w:r w:rsidR="005174ED" w:rsidRPr="00613085">
        <w:rPr>
          <w:rFonts w:ascii="Arial" w:hAnsi="Arial" w:cs="Arial"/>
          <w:i/>
          <w:lang w:eastAsia="en-US"/>
        </w:rPr>
        <w:t xml:space="preserve"> tableau suivant.</w:t>
      </w:r>
    </w:p>
    <w:p w:rsidR="00485633" w:rsidRPr="00613085" w:rsidRDefault="004C3E14" w:rsidP="004C3E14">
      <w:pPr>
        <w:pStyle w:val="Titre3"/>
        <w:ind w:left="708"/>
        <w:rPr>
          <w:rFonts w:ascii="Arial" w:hAnsi="Arial" w:cs="Arial"/>
          <w:sz w:val="28"/>
          <w:szCs w:val="28"/>
        </w:rPr>
      </w:pPr>
      <w:r w:rsidRPr="00613085">
        <w:rPr>
          <w:rFonts w:ascii="Arial" w:hAnsi="Arial" w:cs="Arial"/>
          <w:sz w:val="28"/>
          <w:szCs w:val="28"/>
          <w:u w:val="single"/>
        </w:rPr>
        <w:lastRenderedPageBreak/>
        <w:t>B.</w:t>
      </w:r>
      <w:r w:rsidR="00DD5390" w:rsidRPr="00613085">
        <w:rPr>
          <w:rFonts w:ascii="Arial" w:hAnsi="Arial" w:cs="Arial"/>
          <w:sz w:val="28"/>
          <w:szCs w:val="28"/>
          <w:u w:val="single"/>
        </w:rPr>
        <w:t xml:space="preserve"> </w:t>
      </w:r>
      <w:r w:rsidRPr="00613085">
        <w:rPr>
          <w:rFonts w:ascii="Arial" w:hAnsi="Arial" w:cs="Arial"/>
          <w:sz w:val="28"/>
          <w:szCs w:val="28"/>
          <w:u w:val="single"/>
        </w:rPr>
        <w:t>PROGRAMMES DES COUPES ET TRAVAUX</w:t>
      </w:r>
      <w:r w:rsidR="00485633" w:rsidRPr="00613085">
        <w:rPr>
          <w:rFonts w:ascii="Arial" w:hAnsi="Arial" w:cs="Arial"/>
          <w:sz w:val="28"/>
          <w:szCs w:val="28"/>
          <w:u w:val="single"/>
        </w:rPr>
        <w:t>: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9B19AD" w:rsidRDefault="00756327">
      <w:pPr>
        <w:pStyle w:val="Paragraphedeliste1"/>
        <w:tabs>
          <w:tab w:val="left" w:pos="5460"/>
        </w:tabs>
        <w:ind w:left="1066" w:right="113"/>
        <w:jc w:val="center"/>
        <w:rPr>
          <w:rFonts w:ascii="Arial" w:hAnsi="Arial" w:cs="Arial"/>
          <w:b/>
          <w:i/>
        </w:rPr>
      </w:pPr>
      <w:r w:rsidRPr="009B19AD">
        <w:rPr>
          <w:rFonts w:ascii="Arial" w:hAnsi="Arial" w:cs="Arial"/>
          <w:b/>
          <w:i/>
        </w:rPr>
        <w:t>Par parcelle et année</w:t>
      </w:r>
      <w:r w:rsidR="00485633" w:rsidRPr="009B19AD">
        <w:rPr>
          <w:rFonts w:ascii="Arial" w:hAnsi="Arial" w:cs="Arial"/>
          <w:b/>
          <w:i/>
        </w:rPr>
        <w:t xml:space="preserve"> seront indiquées les interventions prévues en ut</w:t>
      </w:r>
      <w:r w:rsidR="003973E6">
        <w:rPr>
          <w:rFonts w:ascii="Arial" w:hAnsi="Arial" w:cs="Arial"/>
          <w:b/>
          <w:i/>
        </w:rPr>
        <w:t>ilisant les abréviations proposé</w:t>
      </w:r>
      <w:r w:rsidR="00485633" w:rsidRPr="009B19AD">
        <w:rPr>
          <w:rFonts w:ascii="Arial" w:hAnsi="Arial" w:cs="Arial"/>
          <w:b/>
          <w:i/>
        </w:rPr>
        <w:t>es en page précédente</w:t>
      </w:r>
    </w:p>
    <w:p w:rsidR="00485633" w:rsidRPr="009B19AD" w:rsidRDefault="006C6132">
      <w:pPr>
        <w:pStyle w:val="Paragraphedeliste1"/>
        <w:tabs>
          <w:tab w:val="left" w:pos="5460"/>
        </w:tabs>
        <w:ind w:left="1066" w:right="113"/>
        <w:jc w:val="center"/>
        <w:rPr>
          <w:rFonts w:ascii="Arial" w:hAnsi="Arial" w:cs="Arial"/>
          <w:b/>
          <w:i/>
        </w:rPr>
      </w:pPr>
      <w:r w:rsidRPr="009B19AD">
        <w:rPr>
          <w:rFonts w:ascii="Arial" w:hAnsi="Arial" w:cs="Arial"/>
          <w:b/>
          <w:i/>
        </w:rPr>
        <w:t>Sauf pour les coupes rases l</w:t>
      </w:r>
      <w:r w:rsidR="00485633" w:rsidRPr="009B19AD">
        <w:rPr>
          <w:rFonts w:ascii="Arial" w:hAnsi="Arial" w:cs="Arial"/>
          <w:b/>
          <w:i/>
        </w:rPr>
        <w:t xml:space="preserve">es taux de prélèvement </w:t>
      </w:r>
      <w:r w:rsidRPr="009B19AD">
        <w:rPr>
          <w:rFonts w:ascii="Arial" w:hAnsi="Arial" w:cs="Arial"/>
          <w:b/>
          <w:i/>
        </w:rPr>
        <w:t>seront précisés</w:t>
      </w:r>
    </w:p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</w:rPr>
      </w:pPr>
    </w:p>
    <w:p w:rsidR="00037C0C" w:rsidRPr="00613085" w:rsidRDefault="00037C0C">
      <w:pPr>
        <w:pStyle w:val="Tableau"/>
        <w:rPr>
          <w:rFonts w:ascii="Arial" w:hAnsi="Arial"/>
          <w:i/>
          <w:sz w:val="24"/>
          <w:szCs w:val="24"/>
        </w:rPr>
      </w:pPr>
    </w:p>
    <w:tbl>
      <w:tblPr>
        <w:tblW w:w="14647" w:type="dxa"/>
        <w:tblInd w:w="-348" w:type="dxa"/>
        <w:tblLayout w:type="fixed"/>
        <w:tblLook w:val="0000" w:firstRow="0" w:lastRow="0" w:firstColumn="0" w:lastColumn="0" w:noHBand="0" w:noVBand="0"/>
      </w:tblPr>
      <w:tblGrid>
        <w:gridCol w:w="1505"/>
        <w:gridCol w:w="1354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5"/>
        <w:gridCol w:w="797"/>
      </w:tblGrid>
      <w:tr w:rsidR="00485633" w:rsidRPr="00613085" w:rsidTr="003643A6">
        <w:trPr>
          <w:cantSplit/>
          <w:trHeight w:val="20"/>
        </w:trPr>
        <w:tc>
          <w:tcPr>
            <w:tcW w:w="28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613085">
              <w:rPr>
                <w:rFonts w:ascii="Arial" w:hAnsi="Arial" w:cs="Arial"/>
                <w:b/>
              </w:rPr>
              <w:t xml:space="preserve">Années </w:t>
            </w:r>
            <w:r w:rsidRPr="00613085">
              <w:rPr>
                <w:rFonts w:ascii="Arial" w:hAnsi="Arial" w:cs="Arial"/>
              </w:rPr>
              <w:t>(ajouter des colonnes si nécessaire)</w:t>
            </w:r>
          </w:p>
        </w:tc>
      </w:tr>
      <w:tr w:rsidR="00485633" w:rsidRPr="00613085" w:rsidTr="003643A6">
        <w:trPr>
          <w:cantSplit/>
          <w:trHeight w:val="1683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613085">
              <w:rPr>
                <w:rFonts w:ascii="Arial" w:hAnsi="Arial" w:cs="Arial"/>
                <w:b/>
              </w:rPr>
              <w:t>Parcelle ou sous parcelle forestière</w:t>
            </w:r>
          </w:p>
          <w:p w:rsidR="00485633" w:rsidRPr="00613085" w:rsidRDefault="00485633">
            <w:pPr>
              <w:tabs>
                <w:tab w:val="left" w:pos="54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spacing w:before="240"/>
              <w:jc w:val="center"/>
              <w:rPr>
                <w:rFonts w:ascii="Arial" w:hAnsi="Arial" w:cs="Arial"/>
                <w:b/>
              </w:rPr>
            </w:pPr>
            <w:r w:rsidRPr="00613085">
              <w:rPr>
                <w:rFonts w:ascii="Arial" w:hAnsi="Arial" w:cs="Arial"/>
                <w:b/>
              </w:rPr>
              <w:t>Surface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2027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2028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2029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2030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2032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2034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2036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extDirection w:val="btLr"/>
            <w:vAlign w:val="center"/>
          </w:tcPr>
          <w:p w:rsidR="00485633" w:rsidRPr="00613085" w:rsidRDefault="00CF1E5D">
            <w:pPr>
              <w:tabs>
                <w:tab w:val="left" w:pos="5460"/>
              </w:tabs>
              <w:spacing w:before="24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2037</w:t>
            </w:r>
          </w:p>
        </w:tc>
      </w:tr>
      <w:tr w:rsidR="00485633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33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633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3A6" w:rsidRPr="00613085" w:rsidTr="003643A6">
        <w:trPr>
          <w:trHeight w:val="40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3A6" w:rsidRPr="00613085" w:rsidRDefault="003643A6">
            <w:pPr>
              <w:tabs>
                <w:tab w:val="left" w:pos="54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</w:rPr>
      </w:pPr>
    </w:p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3474A5" w:rsidRPr="00613085" w:rsidRDefault="003474A5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3474A5" w:rsidRPr="00613085" w:rsidRDefault="003474A5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</w:p>
    <w:p w:rsidR="00485633" w:rsidRPr="00613085" w:rsidRDefault="00485633">
      <w:pPr>
        <w:pStyle w:val="Tableau"/>
        <w:rPr>
          <w:rFonts w:ascii="Arial" w:hAnsi="Arial"/>
          <w:i/>
          <w:sz w:val="24"/>
          <w:szCs w:val="24"/>
          <w:shd w:val="clear" w:color="auto" w:fill="DEEAF6"/>
        </w:rPr>
      </w:pPr>
      <w:r w:rsidRPr="00613085">
        <w:rPr>
          <w:rFonts w:ascii="Arial" w:hAnsi="Arial"/>
          <w:b/>
          <w:sz w:val="24"/>
          <w:szCs w:val="24"/>
        </w:rPr>
        <w:t>Commentaires éventuels, notamment précisions complémentaires pour permettre l’agrément au titre des articles L.122-7 et 8 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3994"/>
      </w:tblGrid>
      <w:tr w:rsidR="00485633" w:rsidRPr="00613085"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9B19AD" w:rsidRDefault="00485633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</w:rPr>
            </w:pPr>
            <w:r w:rsidRPr="009B19AD">
              <w:rPr>
                <w:rFonts w:ascii="Arial" w:hAnsi="Arial"/>
                <w:i/>
                <w:sz w:val="24"/>
                <w:szCs w:val="24"/>
              </w:rPr>
              <w:t>Texte</w:t>
            </w:r>
          </w:p>
          <w:p w:rsidR="003474A5" w:rsidRPr="00613085" w:rsidRDefault="003474A5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3474A5" w:rsidRPr="00613085" w:rsidRDefault="003474A5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3474A5" w:rsidRPr="00613085" w:rsidRDefault="003474A5">
            <w:pPr>
              <w:pStyle w:val="Tableau"/>
              <w:textAlignment w:val="baseline"/>
              <w:rPr>
                <w:rFonts w:ascii="Arial" w:hAnsi="Arial"/>
                <w:i/>
                <w:sz w:val="24"/>
                <w:szCs w:val="24"/>
                <w:shd w:val="clear" w:color="auto" w:fill="DEEAF6"/>
              </w:rPr>
            </w:pPr>
          </w:p>
          <w:p w:rsidR="003474A5" w:rsidRPr="00613085" w:rsidRDefault="003474A5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  <w:p w:rsidR="00485633" w:rsidRPr="00613085" w:rsidRDefault="00485633">
            <w:pPr>
              <w:pStyle w:val="Tableau"/>
              <w:textAlignment w:val="baseline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3643A6" w:rsidRPr="00613085" w:rsidRDefault="003643A6">
      <w:pPr>
        <w:rPr>
          <w:rFonts w:ascii="Arial" w:hAnsi="Arial" w:cs="Arial"/>
          <w:b/>
          <w:i/>
          <w:u w:val="single"/>
        </w:rPr>
      </w:pPr>
    </w:p>
    <w:p w:rsidR="00485633" w:rsidRPr="00613085" w:rsidRDefault="00485633">
      <w:pPr>
        <w:rPr>
          <w:rFonts w:ascii="Arial" w:hAnsi="Arial" w:cs="Arial"/>
          <w:b/>
          <w:i/>
          <w:u w:val="single"/>
        </w:rPr>
      </w:pPr>
      <w:r w:rsidRPr="00613085">
        <w:rPr>
          <w:rFonts w:ascii="Arial" w:hAnsi="Arial" w:cs="Arial"/>
          <w:b/>
          <w:i/>
          <w:u w:val="single"/>
        </w:rPr>
        <w:t>Dans le cas d’un PSG concerté :</w:t>
      </w:r>
    </w:p>
    <w:p w:rsidR="00680106" w:rsidRPr="00613085" w:rsidRDefault="00680106">
      <w:pPr>
        <w:rPr>
          <w:rFonts w:ascii="Arial" w:hAnsi="Arial" w:cs="Arial"/>
          <w:shd w:val="clear" w:color="auto" w:fill="FFFF00"/>
        </w:rPr>
      </w:pPr>
      <w:r w:rsidRPr="00613085">
        <w:rPr>
          <w:rFonts w:ascii="Arial" w:hAnsi="Arial" w:cs="Arial"/>
        </w:rPr>
        <w:t>Le tableau détaillé de répartition par propriétaires sera porté en annexe</w:t>
      </w:r>
    </w:p>
    <w:p w:rsidR="00485633" w:rsidRPr="00613085" w:rsidRDefault="00485633">
      <w:pPr>
        <w:pStyle w:val="Tableau"/>
        <w:rPr>
          <w:rFonts w:ascii="Arial" w:hAnsi="Arial"/>
          <w:sz w:val="20"/>
        </w:rPr>
        <w:sectPr w:rsidR="00485633" w:rsidRPr="00613085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6838" w:h="11906" w:orient="landscape"/>
          <w:pgMar w:top="2049" w:right="1417" w:bottom="1417" w:left="1417" w:header="708" w:footer="444" w:gutter="0"/>
          <w:cols w:space="720"/>
          <w:docGrid w:linePitch="360"/>
        </w:sect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0D6BB3" w:rsidP="000D6BB3">
      <w:pPr>
        <w:pStyle w:val="Titre3"/>
        <w:ind w:left="708"/>
        <w:rPr>
          <w:rFonts w:ascii="Arial" w:hAnsi="Arial" w:cs="Arial"/>
          <w:sz w:val="28"/>
          <w:szCs w:val="28"/>
        </w:rPr>
      </w:pPr>
      <w:bookmarkStart w:id="10" w:name="_Toc475540965"/>
      <w:r w:rsidRPr="00613085">
        <w:rPr>
          <w:rFonts w:ascii="Arial" w:hAnsi="Arial" w:cs="Arial"/>
          <w:sz w:val="28"/>
          <w:szCs w:val="28"/>
        </w:rPr>
        <w:t xml:space="preserve">C. </w:t>
      </w:r>
      <w:r w:rsidR="00485633" w:rsidRPr="00613085">
        <w:rPr>
          <w:rFonts w:ascii="Arial" w:hAnsi="Arial" w:cs="Arial"/>
          <w:sz w:val="28"/>
          <w:szCs w:val="28"/>
        </w:rPr>
        <w:t>P</w:t>
      </w:r>
      <w:bookmarkEnd w:id="10"/>
      <w:r w:rsidRPr="00613085">
        <w:rPr>
          <w:rFonts w:ascii="Arial" w:hAnsi="Arial" w:cs="Arial"/>
          <w:sz w:val="28"/>
          <w:szCs w:val="28"/>
        </w:rPr>
        <w:t>ROGRAMME DES TRAVAUX D’INFRASTRUCTURE</w:t>
      </w:r>
    </w:p>
    <w:p w:rsidR="00485633" w:rsidRPr="0061308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</w:rPr>
      </w:pPr>
    </w:p>
    <w:p w:rsidR="00485633" w:rsidRPr="00613085" w:rsidRDefault="00485633">
      <w:pPr>
        <w:pStyle w:val="Tableau"/>
        <w:shd w:val="clear" w:color="auto" w:fill="FFFFFF"/>
        <w:rPr>
          <w:rFonts w:ascii="Arial" w:hAnsi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20"/>
        <w:gridCol w:w="3020"/>
        <w:gridCol w:w="3021"/>
      </w:tblGrid>
      <w:tr w:rsidR="00485633" w:rsidRPr="00613085">
        <w:trPr>
          <w:trHeight w:val="394"/>
        </w:trPr>
        <w:tc>
          <w:tcPr>
            <w:tcW w:w="9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085">
              <w:rPr>
                <w:rFonts w:ascii="Arial" w:hAnsi="Arial" w:cs="Arial"/>
                <w:color w:val="auto"/>
                <w:sz w:val="24"/>
                <w:szCs w:val="24"/>
              </w:rPr>
              <w:t>Programme des travaux d’infrastructure (routes, places de dépôt, fossés, …)</w:t>
            </w:r>
          </w:p>
        </w:tc>
      </w:tr>
      <w:tr w:rsidR="00485633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085">
              <w:rPr>
                <w:rFonts w:ascii="Arial" w:hAnsi="Arial" w:cs="Arial"/>
                <w:color w:val="auto"/>
                <w:sz w:val="24"/>
                <w:szCs w:val="24"/>
              </w:rPr>
              <w:t>Année prévisionnelle de réalisation des travaux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085">
              <w:rPr>
                <w:rFonts w:ascii="Arial" w:hAnsi="Arial" w:cs="Arial"/>
                <w:color w:val="auto"/>
                <w:sz w:val="24"/>
                <w:szCs w:val="24"/>
              </w:rPr>
              <w:t>Numéro(s) de(s) parcelle(s) ou sous parcelle(s)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085">
              <w:rPr>
                <w:rFonts w:ascii="Arial" w:hAnsi="Arial" w:cs="Arial"/>
                <w:color w:val="auto"/>
                <w:sz w:val="24"/>
                <w:szCs w:val="24"/>
              </w:rPr>
              <w:t>Nature de l'intervention</w:t>
            </w:r>
          </w:p>
        </w:tc>
      </w:tr>
      <w:tr w:rsidR="00485633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jc w:val="center"/>
              <w:rPr>
                <w:rFonts w:ascii="Arial" w:hAnsi="Arial" w:cs="Arial"/>
                <w:i/>
                <w:color w:val="auto"/>
                <w:shd w:val="clear" w:color="auto" w:fill="DEEAF6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D833F4">
            <w:pPr>
              <w:pStyle w:val="tableau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13085">
              <w:rPr>
                <w:rFonts w:ascii="Arial" w:hAnsi="Arial" w:cs="Arial"/>
                <w:color w:val="auto"/>
                <w:sz w:val="24"/>
                <w:szCs w:val="24"/>
              </w:rPr>
              <w:t xml:space="preserve">  </w:t>
            </w:r>
          </w:p>
        </w:tc>
      </w:tr>
      <w:tr w:rsidR="00485633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85633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41796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41796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941796" w:rsidRPr="00613085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796" w:rsidRPr="00613085" w:rsidRDefault="00941796">
            <w:pPr>
              <w:pStyle w:val="tableau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485633" w:rsidRPr="00613085">
        <w:tc>
          <w:tcPr>
            <w:tcW w:w="3020" w:type="dxa"/>
            <w:tcBorders>
              <w:top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shd w:val="clear" w:color="auto" w:fill="FFFFFF"/>
              <w:rPr>
                <w:rFonts w:ascii="Arial" w:hAnsi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20" w:type="dxa"/>
            <w:tcBorders>
              <w:top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shd w:val="clear" w:color="auto" w:fill="FFFFFF"/>
              <w:rPr>
                <w:rFonts w:ascii="Arial" w:hAnsi="Arial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3021" w:type="dxa"/>
            <w:tcBorders>
              <w:top w:val="single" w:sz="4" w:space="0" w:color="000000"/>
            </w:tcBorders>
            <w:shd w:val="clear" w:color="auto" w:fill="auto"/>
          </w:tcPr>
          <w:p w:rsidR="00485633" w:rsidRPr="00613085" w:rsidRDefault="00485633">
            <w:pPr>
              <w:pStyle w:val="Tableau"/>
              <w:shd w:val="clear" w:color="auto" w:fill="FFFFFF"/>
              <w:rPr>
                <w:rFonts w:ascii="Arial" w:hAnsi="Arial"/>
                <w:sz w:val="24"/>
                <w:szCs w:val="24"/>
                <w:shd w:val="clear" w:color="auto" w:fill="FFFF00"/>
              </w:rPr>
            </w:pPr>
          </w:p>
        </w:tc>
      </w:tr>
    </w:tbl>
    <w:p w:rsidR="00485633" w:rsidRPr="00613085" w:rsidRDefault="00485633">
      <w:pPr>
        <w:pStyle w:val="Tableau"/>
        <w:rPr>
          <w:rFonts w:ascii="Arial" w:hAnsi="Arial"/>
          <w:b/>
          <w:sz w:val="24"/>
          <w:szCs w:val="24"/>
        </w:rPr>
      </w:pPr>
    </w:p>
    <w:p w:rsidR="00485633" w:rsidRPr="00613085" w:rsidRDefault="00941796">
      <w:pPr>
        <w:pStyle w:val="Tableau"/>
        <w:rPr>
          <w:rFonts w:ascii="Arial" w:hAnsi="Arial"/>
          <w:b/>
          <w:sz w:val="24"/>
          <w:szCs w:val="24"/>
        </w:rPr>
      </w:pPr>
      <w:r w:rsidRPr="00613085">
        <w:rPr>
          <w:rFonts w:ascii="Arial" w:hAnsi="Arial"/>
          <w:b/>
          <w:sz w:val="24"/>
          <w:szCs w:val="24"/>
        </w:rPr>
        <w:t>Commentaires :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061"/>
      </w:tblGrid>
      <w:tr w:rsidR="00485633" w:rsidRPr="00613085"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633" w:rsidRPr="00434C15" w:rsidRDefault="00485633">
            <w:pPr>
              <w:textAlignment w:val="baseline"/>
              <w:rPr>
                <w:rFonts w:ascii="Arial" w:hAnsi="Arial" w:cs="Arial"/>
                <w:i/>
              </w:rPr>
            </w:pPr>
            <w:r w:rsidRPr="00434C15">
              <w:rPr>
                <w:rFonts w:ascii="Arial" w:hAnsi="Arial" w:cs="Arial"/>
                <w:i/>
              </w:rPr>
              <w:t>Préciser</w:t>
            </w:r>
          </w:p>
          <w:p w:rsidR="00886517" w:rsidRPr="00613085" w:rsidRDefault="00886517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</w:p>
          <w:p w:rsidR="00886517" w:rsidRPr="00613085" w:rsidRDefault="00886517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</w:p>
          <w:p w:rsidR="00886517" w:rsidRPr="00613085" w:rsidRDefault="00886517">
            <w:pPr>
              <w:textAlignment w:val="baseline"/>
              <w:rPr>
                <w:rFonts w:ascii="Arial" w:hAnsi="Arial" w:cs="Arial"/>
                <w:i/>
                <w:shd w:val="clear" w:color="auto" w:fill="DEEAF6"/>
              </w:rPr>
            </w:pPr>
          </w:p>
          <w:p w:rsidR="00886517" w:rsidRPr="00613085" w:rsidRDefault="00886517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485633" w:rsidRPr="00613085" w:rsidRDefault="00485633">
            <w:pPr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b/>
          <w:i/>
          <w:u w:val="single"/>
        </w:rPr>
      </w:pPr>
      <w:r w:rsidRPr="00613085">
        <w:rPr>
          <w:rFonts w:ascii="Arial" w:hAnsi="Arial" w:cs="Arial"/>
          <w:b/>
          <w:i/>
          <w:u w:val="single"/>
        </w:rPr>
        <w:t>Dans le cas d’un PSG concerté :</w:t>
      </w:r>
    </w:p>
    <w:p w:rsidR="00E21081" w:rsidRPr="00613085" w:rsidRDefault="00E21081">
      <w:pPr>
        <w:rPr>
          <w:rFonts w:ascii="Arial" w:hAnsi="Arial" w:cs="Arial"/>
          <w:shd w:val="clear" w:color="auto" w:fill="FFFF00"/>
        </w:rPr>
      </w:pPr>
      <w:r w:rsidRPr="00613085">
        <w:rPr>
          <w:rFonts w:ascii="Arial" w:hAnsi="Arial" w:cs="Arial"/>
        </w:rPr>
        <w:t>Le tableau détaillé de répartition par parcelles cadastrales et forestières (lorsqu’elles existent) composant la forêt est porté en annexe.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  <w:bookmarkStart w:id="11" w:name="_GoBack"/>
      <w:bookmarkEnd w:id="11"/>
    </w:p>
    <w:p w:rsidR="00485633" w:rsidRPr="00613085" w:rsidRDefault="00485633">
      <w:pPr>
        <w:jc w:val="center"/>
        <w:rPr>
          <w:rFonts w:ascii="Arial" w:hAnsi="Arial" w:cs="Arial"/>
          <w:b/>
          <w:bCs/>
        </w:rPr>
      </w:pPr>
      <w:r w:rsidRPr="00613085">
        <w:rPr>
          <w:rFonts w:ascii="Arial" w:hAnsi="Arial" w:cs="Arial"/>
          <w:b/>
          <w:bCs/>
          <w:i/>
          <w:sz w:val="44"/>
          <w:szCs w:val="44"/>
          <w:u w:val="single"/>
        </w:rPr>
        <w:t>Pièces obligatoires à fournir en annexe au document :</w:t>
      </w:r>
    </w:p>
    <w:p w:rsidR="00485633" w:rsidRPr="00613085" w:rsidRDefault="00485633">
      <w:pPr>
        <w:rPr>
          <w:rFonts w:ascii="Arial" w:hAnsi="Arial" w:cs="Arial"/>
        </w:rPr>
      </w:pPr>
      <w:r w:rsidRPr="00613085">
        <w:rPr>
          <w:rFonts w:ascii="Arial" w:hAnsi="Arial" w:cs="Arial"/>
          <w:b/>
          <w:bCs/>
        </w:rPr>
        <w:t xml:space="preserve"> 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ind w:left="426"/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 plan de localisation de la forêt indiquant le chef-lieu de la ou des communes de situation de la forêt, les voies d’accès à celle-ci et les contours de la propriété faisant l’objet du plan simple de gestion.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ind w:left="426"/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 plan particulier de la forêt, comportant les indications ci-après :</w:t>
      </w:r>
    </w:p>
    <w:p w:rsidR="00485633" w:rsidRPr="00613085" w:rsidRDefault="00485633" w:rsidP="006874DA">
      <w:pPr>
        <w:pStyle w:val="NormalWeb"/>
        <w:numPr>
          <w:ilvl w:val="0"/>
          <w:numId w:val="17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l’échelle, qui doit permettre une lecture aisée et ne</w:t>
      </w:r>
      <w:r w:rsidR="006F76BC" w:rsidRPr="00613085">
        <w:rPr>
          <w:rFonts w:ascii="Arial" w:hAnsi="Arial" w:cs="Arial"/>
          <w:color w:val="auto"/>
        </w:rPr>
        <w:t xml:space="preserve"> doit pas être inférieure au 1 : 1</w:t>
      </w:r>
      <w:r w:rsidRPr="00613085">
        <w:rPr>
          <w:rFonts w:ascii="Arial" w:hAnsi="Arial" w:cs="Arial"/>
          <w:color w:val="auto"/>
        </w:rPr>
        <w:t>0 000 ;</w:t>
      </w:r>
    </w:p>
    <w:p w:rsidR="00485633" w:rsidRPr="00613085" w:rsidRDefault="00485633" w:rsidP="006874DA">
      <w:pPr>
        <w:pStyle w:val="NormalWeb"/>
        <w:numPr>
          <w:ilvl w:val="0"/>
          <w:numId w:val="17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 nord géographique ;</w:t>
      </w:r>
    </w:p>
    <w:p w:rsidR="00485633" w:rsidRPr="00613085" w:rsidRDefault="00485633" w:rsidP="006874DA">
      <w:pPr>
        <w:pStyle w:val="NormalWeb"/>
        <w:numPr>
          <w:ilvl w:val="0"/>
          <w:numId w:val="17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les limites de la forêt et les points d’accès ;</w:t>
      </w:r>
    </w:p>
    <w:p w:rsidR="00485633" w:rsidRPr="00613085" w:rsidRDefault="00485633" w:rsidP="006874DA">
      <w:pPr>
        <w:pStyle w:val="NormalWeb"/>
        <w:numPr>
          <w:ilvl w:val="0"/>
          <w:numId w:val="17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les cours d’eau et les plans d’eau ;</w:t>
      </w:r>
    </w:p>
    <w:p w:rsidR="00485633" w:rsidRPr="00613085" w:rsidRDefault="00485633" w:rsidP="006874DA">
      <w:pPr>
        <w:pStyle w:val="NormalWeb"/>
        <w:numPr>
          <w:ilvl w:val="0"/>
          <w:numId w:val="18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lastRenderedPageBreak/>
        <w:t>les équipements les plus importants, tels que maisons forestières, chemins, lignes de division, pare-feu, points d’eau aménagés, principaux fossés, etc. ;</w:t>
      </w:r>
    </w:p>
    <w:p w:rsidR="00485633" w:rsidRPr="00613085" w:rsidRDefault="00485633" w:rsidP="006874DA">
      <w:pPr>
        <w:pStyle w:val="NormalWeb"/>
        <w:numPr>
          <w:ilvl w:val="0"/>
          <w:numId w:val="18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 parcellaire forestier correspondant au plan simple de gestion et mentionnant la surface de chaque parcelle ou, à défaut, le parcellaire cadastral ;</w:t>
      </w:r>
    </w:p>
    <w:p w:rsidR="00485633" w:rsidRPr="00613085" w:rsidRDefault="00485633" w:rsidP="006874DA">
      <w:pPr>
        <w:pStyle w:val="NormalWeb"/>
        <w:numPr>
          <w:ilvl w:val="0"/>
          <w:numId w:val="18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la cartographie des peuplements établie par référence aux types décrits dans le plan simple de gestion, en cohérence avec les grandes catégories de peuplements du schéma régional de gestion sylvicole.</w:t>
      </w:r>
    </w:p>
    <w:p w:rsidR="006F76BC" w:rsidRPr="00613085" w:rsidRDefault="006F76BC" w:rsidP="006874DA">
      <w:pPr>
        <w:pStyle w:val="NormalWeb"/>
        <w:numPr>
          <w:ilvl w:val="0"/>
          <w:numId w:val="18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La date (au minimum l’année d’établissement de ce plan particulier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Le cas échéant, la convention d’ouverture d’espaces boisés au public signée avec une collectivité lorsqu’elle nécessite, conformément à l’article L.122-9 du code forestier, d’intégrer les objectifs d’accueil du public dans le plan simple de gestion.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 xml:space="preserve">Le cas échéant, le contrat </w:t>
      </w:r>
      <w:proofErr w:type="spellStart"/>
      <w:r w:rsidRPr="00613085">
        <w:rPr>
          <w:rFonts w:ascii="Arial" w:hAnsi="Arial" w:cs="Arial"/>
          <w:color w:val="auto"/>
        </w:rPr>
        <w:t>Natura</w:t>
      </w:r>
      <w:proofErr w:type="spellEnd"/>
      <w:r w:rsidRPr="00613085">
        <w:rPr>
          <w:rFonts w:ascii="Arial" w:hAnsi="Arial" w:cs="Arial"/>
          <w:color w:val="auto"/>
        </w:rPr>
        <w:t xml:space="preserve"> 2000.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rPr>
          <w:rFonts w:ascii="Arial" w:hAnsi="Arial" w:cs="Arial"/>
          <w:color w:val="auto"/>
        </w:rPr>
      </w:pPr>
      <w:r w:rsidRPr="00613085">
        <w:rPr>
          <w:rFonts w:ascii="Arial" w:hAnsi="Arial" w:cs="Arial"/>
          <w:color w:val="auto"/>
        </w:rPr>
        <w:t>Si le propriétaire est une personne morale, copie du document nommant représentant légal de celle-ci la personne qui présente le plan en son nom ; ce document peut être remplacé, pour une société, par l’extrait K bis du registre des sociétés.</w:t>
      </w:r>
    </w:p>
    <w:p w:rsidR="00485633" w:rsidRPr="00613085" w:rsidRDefault="00485633" w:rsidP="006874DA">
      <w:pPr>
        <w:pStyle w:val="NormalWeb"/>
        <w:numPr>
          <w:ilvl w:val="0"/>
          <w:numId w:val="16"/>
        </w:numPr>
        <w:rPr>
          <w:rFonts w:ascii="Arial" w:hAnsi="Arial" w:cs="Arial"/>
          <w:color w:val="auto"/>
          <w:sz w:val="20"/>
          <w:szCs w:val="20"/>
        </w:rPr>
      </w:pPr>
      <w:r w:rsidRPr="00613085">
        <w:rPr>
          <w:rFonts w:ascii="Arial" w:hAnsi="Arial" w:cs="Arial"/>
          <w:color w:val="auto"/>
        </w:rPr>
        <w:t>Si le plan n’est pas présenté par le propriétaire ou, pour une personne morale, par son représentant légal, le mandat habilitant la personne qui présente le plan à leur place à signer ce dernier.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b/>
          <w:i/>
          <w:u w:val="single"/>
        </w:rPr>
      </w:pPr>
      <w:r w:rsidRPr="00613085">
        <w:rPr>
          <w:rFonts w:ascii="Arial" w:hAnsi="Arial" w:cs="Arial"/>
          <w:b/>
          <w:i/>
          <w:u w:val="single"/>
        </w:rPr>
        <w:t>Dans le cas d’un PSG concerté :</w:t>
      </w:r>
    </w:p>
    <w:p w:rsidR="00485633" w:rsidRPr="00613085" w:rsidRDefault="00485633">
      <w:pPr>
        <w:rPr>
          <w:rFonts w:ascii="Arial" w:hAnsi="Arial" w:cs="Arial"/>
          <w:b/>
          <w:i/>
          <w:u w:val="single"/>
        </w:rPr>
      </w:pPr>
    </w:p>
    <w:p w:rsidR="00485633" w:rsidRDefault="00485633" w:rsidP="006874DA">
      <w:pPr>
        <w:numPr>
          <w:ilvl w:val="0"/>
          <w:numId w:val="1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La liste des parcelles cadastrales appartenant à chaque propriétaire</w:t>
      </w:r>
      <w:r w:rsidR="00E253CD" w:rsidRPr="00613085">
        <w:rPr>
          <w:rFonts w:ascii="Arial" w:hAnsi="Arial" w:cs="Arial"/>
        </w:rPr>
        <w:t xml:space="preserve"> (comportant la date d’établissement)</w:t>
      </w:r>
    </w:p>
    <w:p w:rsidR="00AE38D2" w:rsidRDefault="00AE38D2" w:rsidP="006874D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Nom, adresse et date de naissance ou SIRET de chaque propriétaire</w:t>
      </w:r>
    </w:p>
    <w:p w:rsidR="00AE38D2" w:rsidRDefault="00AE38D2" w:rsidP="00AE38D2">
      <w:pPr>
        <w:rPr>
          <w:rFonts w:ascii="Arial" w:hAnsi="Arial" w:cs="Arial"/>
        </w:rPr>
      </w:pPr>
    </w:p>
    <w:p w:rsidR="00AE38D2" w:rsidRPr="00613085" w:rsidRDefault="00AE38D2" w:rsidP="006874D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Mandat ou </w:t>
      </w:r>
      <w:proofErr w:type="spellStart"/>
      <w:r>
        <w:rPr>
          <w:rFonts w:ascii="Arial" w:hAnsi="Arial" w:cs="Arial"/>
        </w:rPr>
        <w:t>KBis</w:t>
      </w:r>
      <w:proofErr w:type="spellEnd"/>
      <w:r>
        <w:rPr>
          <w:rFonts w:ascii="Arial" w:hAnsi="Arial" w:cs="Arial"/>
        </w:rPr>
        <w:t xml:space="preserve"> de chaque propriétaire en indivision ou en société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 w:rsidP="006874DA">
      <w:pPr>
        <w:numPr>
          <w:ilvl w:val="0"/>
          <w:numId w:val="1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La liste des documents de gestion durable préexistants pris en compte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 w:rsidP="006874DA">
      <w:pPr>
        <w:numPr>
          <w:ilvl w:val="0"/>
          <w:numId w:val="16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Un tableau de programme des coupes détaillé par propriétaire</w:t>
      </w:r>
    </w:p>
    <w:p w:rsidR="00485633" w:rsidRPr="00613085" w:rsidRDefault="00485633">
      <w:pPr>
        <w:rPr>
          <w:rFonts w:ascii="Arial" w:hAnsi="Arial" w:cs="Arial"/>
        </w:rPr>
      </w:pPr>
    </w:p>
    <w:p w:rsidR="00485633" w:rsidRPr="00613085" w:rsidRDefault="00485633" w:rsidP="006874DA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613085">
        <w:rPr>
          <w:rFonts w:ascii="Arial" w:hAnsi="Arial" w:cs="Arial"/>
        </w:rPr>
        <w:t>Un tableau des interventions détaillé par propriétaire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  <w:r w:rsidRPr="00613085">
        <w:rPr>
          <w:rFonts w:ascii="Arial" w:hAnsi="Arial" w:cs="Arial"/>
          <w:b/>
          <w:bCs/>
          <w:i/>
          <w:sz w:val="36"/>
          <w:szCs w:val="36"/>
          <w:u w:val="single"/>
        </w:rPr>
        <w:t>Autres pièces susceptibles d’être portées en annexe pour enrichir le document (liste non exhaustive) :</w:t>
      </w:r>
    </w:p>
    <w:p w:rsidR="00485633" w:rsidRPr="00613085" w:rsidRDefault="00485633">
      <w:pPr>
        <w:rPr>
          <w:rFonts w:ascii="Arial" w:hAnsi="Arial" w:cs="Arial"/>
          <w:sz w:val="20"/>
          <w:szCs w:val="20"/>
        </w:rPr>
      </w:pPr>
    </w:p>
    <w:p w:rsidR="00485633" w:rsidRPr="00613085" w:rsidRDefault="00485633">
      <w:pPr>
        <w:pStyle w:val="Paragraphedeliste1"/>
        <w:numPr>
          <w:ilvl w:val="0"/>
          <w:numId w:val="1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Description du milieu naturel</w:t>
      </w:r>
    </w:p>
    <w:p w:rsidR="00F927CD" w:rsidRPr="00613085" w:rsidRDefault="00F927CD">
      <w:pPr>
        <w:pStyle w:val="Paragraphedeliste1"/>
        <w:numPr>
          <w:ilvl w:val="0"/>
          <w:numId w:val="1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Facteurs physiques et climatiques influençant la gestion</w:t>
      </w:r>
    </w:p>
    <w:p w:rsidR="00485633" w:rsidRPr="00613085" w:rsidRDefault="00485633">
      <w:pPr>
        <w:pStyle w:val="Paragraphedeliste1"/>
        <w:numPr>
          <w:ilvl w:val="0"/>
          <w:numId w:val="1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Description des stations forestières</w:t>
      </w:r>
    </w:p>
    <w:p w:rsidR="00485633" w:rsidRPr="00613085" w:rsidRDefault="00485633">
      <w:pPr>
        <w:pStyle w:val="Paragraphedeliste1"/>
        <w:numPr>
          <w:ilvl w:val="0"/>
          <w:numId w:val="1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Histogramme des classes d’âge</w:t>
      </w:r>
    </w:p>
    <w:p w:rsidR="00485633" w:rsidRPr="00613085" w:rsidRDefault="00485633">
      <w:pPr>
        <w:pStyle w:val="Paragraphedeliste1"/>
        <w:numPr>
          <w:ilvl w:val="0"/>
          <w:numId w:val="1"/>
        </w:numPr>
        <w:rPr>
          <w:rFonts w:ascii="Arial" w:hAnsi="Arial" w:cs="Arial"/>
        </w:rPr>
      </w:pPr>
      <w:r w:rsidRPr="00613085">
        <w:rPr>
          <w:rFonts w:ascii="Arial" w:hAnsi="Arial" w:cs="Arial"/>
        </w:rPr>
        <w:t>…………..</w:t>
      </w:r>
    </w:p>
    <w:p w:rsidR="00485633" w:rsidRPr="00613085" w:rsidRDefault="00485633">
      <w:pPr>
        <w:rPr>
          <w:rFonts w:ascii="Arial" w:hAnsi="Arial" w:cs="Arial"/>
        </w:rPr>
      </w:pPr>
    </w:p>
    <w:sectPr w:rsidR="00485633" w:rsidRPr="00613085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8" w:right="1418" w:bottom="1418" w:left="1418" w:header="794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A80" w:rsidRDefault="006F3A80">
      <w:r>
        <w:separator/>
      </w:r>
    </w:p>
  </w:endnote>
  <w:endnote w:type="continuationSeparator" w:id="0">
    <w:p w:rsidR="006F3A80" w:rsidRDefault="006F3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0F64FE">
    <w:pPr>
      <w:pStyle w:val="Pieddepage"/>
      <w:jc w:val="right"/>
      <w:rPr>
        <w:rFonts w:ascii="Calibri" w:hAnsi="Calibri"/>
        <w:sz w:val="20"/>
      </w:rPr>
    </w:pPr>
    <w:r w:rsidRPr="009D055F">
      <w:rPr>
        <w:rStyle w:val="Numrodepage"/>
        <w:rFonts w:ascii="Calibri" w:hAnsi="Calibri"/>
        <w:sz w:val="20"/>
      </w:rPr>
      <w:fldChar w:fldCharType="begin"/>
    </w:r>
    <w:r w:rsidRPr="009D055F">
      <w:rPr>
        <w:rStyle w:val="Numrodepage"/>
        <w:rFonts w:ascii="Calibri" w:hAnsi="Calibri"/>
        <w:sz w:val="20"/>
      </w:rPr>
      <w:instrText xml:space="preserve"> PAGE </w:instrText>
    </w:r>
    <w:r w:rsidRPr="009D055F">
      <w:rPr>
        <w:rStyle w:val="Numrodepage"/>
        <w:rFonts w:ascii="Calibri" w:hAnsi="Calibri"/>
        <w:sz w:val="20"/>
      </w:rPr>
      <w:fldChar w:fldCharType="separate"/>
    </w:r>
    <w:r w:rsidR="00CF1E5D">
      <w:rPr>
        <w:rStyle w:val="Numrodepage"/>
        <w:rFonts w:ascii="Calibri" w:hAnsi="Calibri"/>
        <w:noProof/>
        <w:sz w:val="20"/>
      </w:rPr>
      <w:t>2</w:t>
    </w:r>
    <w:r w:rsidRPr="009D055F">
      <w:rPr>
        <w:rStyle w:val="Numrodepage"/>
        <w:rFonts w:ascii="Calibri" w:hAnsi="Calibri"/>
        <w:sz w:val="20"/>
      </w:rPr>
      <w:fldChar w:fldCharType="end"/>
    </w:r>
    <w:r w:rsidRPr="009D055F">
      <w:rPr>
        <w:rStyle w:val="Numrodepage"/>
        <w:rFonts w:ascii="Calibri" w:hAnsi="Calibri"/>
        <w:sz w:val="20"/>
      </w:rPr>
      <w:t xml:space="preserve"> </w:t>
    </w:r>
    <w:r w:rsidRPr="009D055F">
      <w:rPr>
        <w:rStyle w:val="Numrodepage"/>
        <w:rFonts w:ascii="Calibri" w:hAnsi="Calibri"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8D1A03">
    <w:pPr>
      <w:pStyle w:val="Pieddepage"/>
      <w:tabs>
        <w:tab w:val="clear" w:pos="4536"/>
        <w:tab w:val="clear" w:pos="9072"/>
        <w:tab w:val="center" w:pos="5812"/>
        <w:tab w:val="right" w:pos="11766"/>
      </w:tabs>
      <w:rPr>
        <w:rFonts w:ascii="Calibri" w:hAnsi="Calibri" w:cs="Arial"/>
        <w:sz w:val="12"/>
        <w:szCs w:val="16"/>
      </w:rPr>
    </w:pPr>
    <w:r w:rsidRPr="009D055F">
      <w:rPr>
        <w:rFonts w:ascii="Calibri" w:hAnsi="Calibri"/>
        <w:sz w:val="20"/>
      </w:rPr>
      <w:tab/>
    </w:r>
    <w:r w:rsidRPr="009D055F">
      <w:rPr>
        <w:rFonts w:ascii="Calibri" w:hAnsi="Calibri"/>
        <w:sz w:val="20"/>
      </w:rPr>
      <w:fldChar w:fldCharType="begin"/>
    </w:r>
    <w:r w:rsidRPr="009D055F">
      <w:rPr>
        <w:rFonts w:ascii="Calibri" w:hAnsi="Calibri"/>
        <w:sz w:val="20"/>
      </w:rPr>
      <w:instrText xml:space="preserve"> PAGE </w:instrText>
    </w:r>
    <w:r w:rsidRPr="009D055F">
      <w:rPr>
        <w:rFonts w:ascii="Calibri" w:hAnsi="Calibri"/>
        <w:sz w:val="20"/>
      </w:rPr>
      <w:fldChar w:fldCharType="separate"/>
    </w:r>
    <w:r w:rsidR="00CF1E5D">
      <w:rPr>
        <w:rFonts w:ascii="Calibri" w:hAnsi="Calibri"/>
        <w:noProof/>
        <w:sz w:val="20"/>
      </w:rPr>
      <w:t>13</w:t>
    </w:r>
    <w:r w:rsidRPr="009D055F">
      <w:rPr>
        <w:rFonts w:ascii="Calibri" w:hAnsi="Calibri"/>
        <w:sz w:val="20"/>
      </w:rPr>
      <w:fldChar w:fldCharType="end"/>
    </w:r>
    <w:r w:rsidRPr="009D055F">
      <w:rPr>
        <w:rFonts w:ascii="Calibri" w:hAnsi="Calibri"/>
        <w:sz w:val="20"/>
      </w:rPr>
      <w:t xml:space="preserve"> </w:t>
    </w:r>
    <w:r w:rsidRPr="009D055F">
      <w:rPr>
        <w:rFonts w:ascii="Calibri" w:hAnsi="Calibri"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Default="00736D44">
    <w:pPr>
      <w:pStyle w:val="Pieddepage"/>
      <w:rPr>
        <w:rFonts w:ascii="Arial" w:hAnsi="Arial" w:cs="Arial"/>
        <w:sz w:val="16"/>
        <w:szCs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8D1A03">
    <w:pPr>
      <w:pStyle w:val="Pieddepage"/>
      <w:tabs>
        <w:tab w:val="clear" w:pos="4536"/>
        <w:tab w:val="clear" w:pos="9072"/>
        <w:tab w:val="center" w:pos="5529"/>
        <w:tab w:val="right" w:pos="11766"/>
      </w:tabs>
      <w:rPr>
        <w:rFonts w:ascii="Calibri" w:hAnsi="Calibri" w:cs="Arial"/>
        <w:sz w:val="12"/>
        <w:szCs w:val="16"/>
      </w:rPr>
    </w:pPr>
    <w:r w:rsidRPr="009D055F">
      <w:rPr>
        <w:rFonts w:ascii="Calibri" w:hAnsi="Calibri"/>
        <w:sz w:val="20"/>
      </w:rPr>
      <w:tab/>
    </w:r>
    <w:r w:rsidRPr="009D055F">
      <w:rPr>
        <w:rFonts w:ascii="Calibri" w:hAnsi="Calibri"/>
        <w:sz w:val="20"/>
      </w:rPr>
      <w:fldChar w:fldCharType="begin"/>
    </w:r>
    <w:r w:rsidRPr="009D055F">
      <w:rPr>
        <w:rFonts w:ascii="Calibri" w:hAnsi="Calibri"/>
        <w:sz w:val="20"/>
      </w:rPr>
      <w:instrText xml:space="preserve"> PAGE </w:instrText>
    </w:r>
    <w:r w:rsidRPr="009D055F">
      <w:rPr>
        <w:rFonts w:ascii="Calibri" w:hAnsi="Calibri"/>
        <w:sz w:val="20"/>
      </w:rPr>
      <w:fldChar w:fldCharType="separate"/>
    </w:r>
    <w:r w:rsidR="00CF1E5D">
      <w:rPr>
        <w:rFonts w:ascii="Calibri" w:hAnsi="Calibri"/>
        <w:noProof/>
        <w:sz w:val="20"/>
      </w:rPr>
      <w:t>17</w:t>
    </w:r>
    <w:r w:rsidRPr="009D055F">
      <w:rPr>
        <w:rFonts w:ascii="Calibri" w:hAnsi="Calibri"/>
        <w:sz w:val="20"/>
      </w:rPr>
      <w:fldChar w:fldCharType="end"/>
    </w:r>
    <w:r w:rsidRPr="009D055F">
      <w:rPr>
        <w:rFonts w:ascii="Calibri" w:hAnsi="Calibri"/>
        <w:sz w:val="20"/>
      </w:rPr>
      <w:t xml:space="preserve"> </w:t>
    </w:r>
    <w:r w:rsidRPr="009D055F">
      <w:rPr>
        <w:rFonts w:ascii="Calibri" w:hAnsi="Calibri"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Default="00736D44">
    <w:pPr>
      <w:pStyle w:val="Pieddepage"/>
      <w:rPr>
        <w:rFonts w:ascii="Arial" w:hAnsi="Arial" w:cs="Arial"/>
        <w:sz w:val="16"/>
        <w:szCs w:val="16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8D1A03">
    <w:pPr>
      <w:pStyle w:val="Pieddepage"/>
      <w:jc w:val="right"/>
      <w:rPr>
        <w:rFonts w:ascii="Calibri" w:hAnsi="Calibri" w:cs="Arial"/>
        <w:sz w:val="12"/>
        <w:szCs w:val="16"/>
      </w:rPr>
    </w:pPr>
    <w:r w:rsidRPr="009D055F">
      <w:rPr>
        <w:rFonts w:ascii="Calibri" w:hAnsi="Calibri"/>
        <w:sz w:val="20"/>
      </w:rPr>
      <w:fldChar w:fldCharType="begin"/>
    </w:r>
    <w:r w:rsidRPr="009D055F">
      <w:rPr>
        <w:rFonts w:ascii="Calibri" w:hAnsi="Calibri"/>
        <w:sz w:val="20"/>
      </w:rPr>
      <w:instrText xml:space="preserve"> PAGE </w:instrText>
    </w:r>
    <w:r w:rsidRPr="009D055F">
      <w:rPr>
        <w:rFonts w:ascii="Calibri" w:hAnsi="Calibri"/>
        <w:sz w:val="20"/>
      </w:rPr>
      <w:fldChar w:fldCharType="separate"/>
    </w:r>
    <w:r w:rsidR="00CF1E5D">
      <w:rPr>
        <w:rFonts w:ascii="Calibri" w:hAnsi="Calibri"/>
        <w:noProof/>
        <w:sz w:val="20"/>
      </w:rPr>
      <w:t>20</w:t>
    </w:r>
    <w:r w:rsidRPr="009D055F">
      <w:rPr>
        <w:rFonts w:ascii="Calibri" w:hAnsi="Calibri"/>
        <w:sz w:val="20"/>
      </w:rPr>
      <w:fldChar w:fldCharType="end"/>
    </w:r>
    <w:r w:rsidRPr="009D055F">
      <w:rPr>
        <w:rFonts w:ascii="Calibri" w:hAnsi="Calibri"/>
        <w:sz w:val="20"/>
      </w:rPr>
      <w:t xml:space="preserve"> </w:t>
    </w:r>
    <w:r w:rsidRPr="009D055F">
      <w:rPr>
        <w:rFonts w:ascii="Calibri" w:hAnsi="Calibri"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Default="00736D44">
    <w:pPr>
      <w:pStyle w:val="Pieddepage"/>
      <w:rPr>
        <w:rFonts w:ascii="Arial" w:hAnsi="Arial" w:cs="Arial"/>
        <w:sz w:val="16"/>
        <w:szCs w:val="16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D86288">
    <w:pPr>
      <w:pStyle w:val="Pieddepage"/>
      <w:jc w:val="right"/>
      <w:rPr>
        <w:rFonts w:ascii="Calibri" w:hAnsi="Calibri"/>
        <w:i/>
        <w:sz w:val="20"/>
      </w:rPr>
    </w:pPr>
    <w:r w:rsidRPr="009D055F">
      <w:rPr>
        <w:rStyle w:val="Numrodepage"/>
        <w:rFonts w:ascii="Calibri" w:hAnsi="Calibri"/>
        <w:sz w:val="20"/>
      </w:rPr>
      <w:fldChar w:fldCharType="begin"/>
    </w:r>
    <w:r w:rsidRPr="009D055F">
      <w:rPr>
        <w:rStyle w:val="Numrodepage"/>
        <w:rFonts w:ascii="Calibri" w:hAnsi="Calibri"/>
        <w:sz w:val="20"/>
      </w:rPr>
      <w:instrText xml:space="preserve"> PAGE </w:instrText>
    </w:r>
    <w:r w:rsidRPr="009D055F">
      <w:rPr>
        <w:rStyle w:val="Numrodepage"/>
        <w:rFonts w:ascii="Calibri" w:hAnsi="Calibri"/>
        <w:sz w:val="20"/>
      </w:rPr>
      <w:fldChar w:fldCharType="separate"/>
    </w:r>
    <w:r w:rsidR="00CF1E5D">
      <w:rPr>
        <w:rStyle w:val="Numrodepage"/>
        <w:rFonts w:ascii="Calibri" w:hAnsi="Calibri"/>
        <w:noProof/>
        <w:sz w:val="20"/>
      </w:rPr>
      <w:t>1</w:t>
    </w:r>
    <w:r w:rsidRPr="009D055F">
      <w:rPr>
        <w:rStyle w:val="Numrodepage"/>
        <w:rFonts w:ascii="Calibri" w:hAnsi="Calibri"/>
        <w:sz w:val="20"/>
      </w:rPr>
      <w:fldChar w:fldCharType="end"/>
    </w:r>
    <w:r w:rsidRPr="009D055F">
      <w:rPr>
        <w:rFonts w:ascii="Calibri" w:hAnsi="Calibri"/>
        <w:i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Pr="009D055F" w:rsidRDefault="00736D44">
    <w:pPr>
      <w:pStyle w:val="Pieddepage"/>
      <w:rPr>
        <w:rFonts w:ascii="Calibri" w:hAnsi="Calibri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 w:rsidP="008D1A03">
    <w:pPr>
      <w:pStyle w:val="Pieddepage"/>
      <w:jc w:val="right"/>
      <w:rPr>
        <w:rFonts w:ascii="Calibri" w:hAnsi="Calibri" w:cs="Arial"/>
        <w:sz w:val="12"/>
        <w:szCs w:val="16"/>
      </w:rPr>
    </w:pPr>
    <w:r w:rsidRPr="009D055F">
      <w:rPr>
        <w:rFonts w:ascii="Calibri" w:hAnsi="Calibri"/>
        <w:sz w:val="20"/>
      </w:rPr>
      <w:fldChar w:fldCharType="begin"/>
    </w:r>
    <w:r w:rsidRPr="009D055F">
      <w:rPr>
        <w:rFonts w:ascii="Calibri" w:hAnsi="Calibri"/>
        <w:sz w:val="20"/>
      </w:rPr>
      <w:instrText xml:space="preserve"> PAGE </w:instrText>
    </w:r>
    <w:r w:rsidRPr="009D055F">
      <w:rPr>
        <w:rFonts w:ascii="Calibri" w:hAnsi="Calibri"/>
        <w:sz w:val="20"/>
      </w:rPr>
      <w:fldChar w:fldCharType="separate"/>
    </w:r>
    <w:r w:rsidR="00CF1E5D">
      <w:rPr>
        <w:rFonts w:ascii="Calibri" w:hAnsi="Calibri"/>
        <w:noProof/>
        <w:sz w:val="20"/>
      </w:rPr>
      <w:t>9</w:t>
    </w:r>
    <w:r w:rsidRPr="009D055F">
      <w:rPr>
        <w:rFonts w:ascii="Calibri" w:hAnsi="Calibri"/>
        <w:sz w:val="20"/>
      </w:rPr>
      <w:fldChar w:fldCharType="end"/>
    </w:r>
    <w:r w:rsidRPr="009D055F">
      <w:rPr>
        <w:rFonts w:ascii="Calibri" w:hAnsi="Calibri"/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Default="00736D44">
    <w:pPr>
      <w:pStyle w:val="Pieddepage"/>
      <w:rPr>
        <w:rFonts w:ascii="Arial" w:hAnsi="Arial" w:cs="Arial"/>
        <w:sz w:val="16"/>
        <w:szCs w:val="1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9D055F" w:rsidRDefault="00736D44">
    <w:pPr>
      <w:rPr>
        <w:rFonts w:ascii="Calibri" w:hAnsi="Calibri"/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Pr="008D1A03" w:rsidRDefault="00736D44" w:rsidP="008D45F1">
    <w:pPr>
      <w:pStyle w:val="Pieddepage"/>
      <w:tabs>
        <w:tab w:val="clear" w:pos="4536"/>
        <w:tab w:val="clear" w:pos="9072"/>
        <w:tab w:val="center" w:pos="2410"/>
        <w:tab w:val="right" w:pos="8080"/>
      </w:tabs>
      <w:rPr>
        <w:rFonts w:ascii="Arial" w:hAnsi="Arial" w:cs="Arial"/>
        <w:sz w:val="12"/>
        <w:szCs w:val="16"/>
      </w:rPr>
    </w:pPr>
    <w:r>
      <w:rPr>
        <w:sz w:val="20"/>
      </w:rPr>
      <w:tab/>
    </w:r>
    <w:r w:rsidRPr="008D1A03">
      <w:rPr>
        <w:sz w:val="20"/>
      </w:rPr>
      <w:fldChar w:fldCharType="begin"/>
    </w:r>
    <w:r w:rsidRPr="008D1A03">
      <w:rPr>
        <w:sz w:val="20"/>
      </w:rPr>
      <w:instrText xml:space="preserve"> PAGE </w:instrText>
    </w:r>
    <w:r w:rsidRPr="008D1A03">
      <w:rPr>
        <w:sz w:val="20"/>
      </w:rPr>
      <w:fldChar w:fldCharType="separate"/>
    </w:r>
    <w:r w:rsidR="00CF1E5D">
      <w:rPr>
        <w:noProof/>
        <w:sz w:val="20"/>
      </w:rPr>
      <w:t>11</w:t>
    </w:r>
    <w:r w:rsidRPr="008D1A03"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ab/>
    </w:r>
    <w:r w:rsidRPr="008D45F1">
      <w:rPr>
        <w:rFonts w:ascii="Calibri" w:hAnsi="Calibri"/>
        <w:b/>
        <w:i/>
        <w:sz w:val="20"/>
      </w:rPr>
      <w:t xml:space="preserve">Annexe 1 – note de service </w:t>
    </w:r>
    <w:r>
      <w:rPr>
        <w:rFonts w:ascii="Calibri" w:hAnsi="Calibri"/>
        <w:b/>
        <w:i/>
        <w:sz w:val="20"/>
      </w:rPr>
      <w:t xml:space="preserve">du </w:t>
    </w:r>
    <w:r w:rsidRPr="008D45F1">
      <w:rPr>
        <w:rFonts w:ascii="Calibri" w:hAnsi="Calibri"/>
        <w:b/>
        <w:i/>
        <w:sz w:val="20"/>
      </w:rPr>
      <w:t>26 juin 2018</w:t>
    </w:r>
  </w:p>
  <w:p w:rsidR="00736D44" w:rsidRDefault="00736D44">
    <w:pPr>
      <w:pStyle w:val="Pieddepage"/>
      <w:rPr>
        <w:rFonts w:ascii="Arial" w:hAnsi="Arial" w:cs="Arial"/>
        <w:sz w:val="16"/>
        <w:szCs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A80" w:rsidRDefault="006F3A80">
      <w:r>
        <w:separator/>
      </w:r>
    </w:p>
  </w:footnote>
  <w:footnote w:type="continuationSeparator" w:id="0">
    <w:p w:rsidR="006F3A80" w:rsidRDefault="006F3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 w:rsidP="008D1A03">
    <w:pPr>
      <w:pStyle w:val="En-tte"/>
      <w:jc w:val="right"/>
    </w:pPr>
    <w:r>
      <w:rPr>
        <w:noProof/>
      </w:rPr>
      <w:drawing>
        <wp:inline distT="0" distB="0" distL="0" distR="0">
          <wp:extent cx="1024890" cy="782639"/>
          <wp:effectExtent l="0" t="0" r="381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 w:rsidP="008D1A03">
    <w:pPr>
      <w:pStyle w:val="En-tte"/>
      <w:jc w:val="right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 w:rsidP="008D1A03">
    <w:pPr>
      <w:pStyle w:val="En-tte"/>
      <w:jc w:val="right"/>
    </w:pPr>
    <w:r>
      <w:rPr>
        <w:noProof/>
      </w:rPr>
      <w:drawing>
        <wp:inline distT="0" distB="0" distL="0" distR="0" wp14:anchorId="2E50AD6C" wp14:editId="6819C60C">
          <wp:extent cx="1024890" cy="782639"/>
          <wp:effectExtent l="0" t="0" r="381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>
    <w:pPr>
      <w:pStyle w:val="En-tt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 w:rsidP="008D1A03">
    <w:pPr>
      <w:pStyle w:val="En-tte"/>
      <w:jc w:val="right"/>
    </w:pPr>
    <w:r>
      <w:rPr>
        <w:noProof/>
      </w:rPr>
      <w:drawing>
        <wp:inline distT="0" distB="0" distL="0" distR="0" wp14:anchorId="2E50AD6C" wp14:editId="6819C60C">
          <wp:extent cx="1024890" cy="782639"/>
          <wp:effectExtent l="0" t="0" r="3810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>
    <w:pPr>
      <w:pStyle w:val="En-tt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 w:rsidP="008D1A03">
    <w:pPr>
      <w:pStyle w:val="En-tte"/>
      <w:jc w:val="right"/>
    </w:pPr>
    <w:r>
      <w:rPr>
        <w:noProof/>
      </w:rPr>
      <w:drawing>
        <wp:inline distT="0" distB="0" distL="0" distR="0" wp14:anchorId="2E50AD6C" wp14:editId="6819C60C">
          <wp:extent cx="1024890" cy="782639"/>
          <wp:effectExtent l="0" t="0" r="381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>
    <w:pPr>
      <w:pStyle w:val="En-tte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>
    <w:pPr>
      <w:pStyle w:val="En-tte"/>
    </w:pPr>
    <w:r>
      <w:rPr>
        <w:noProof/>
      </w:rPr>
      <w:drawing>
        <wp:inline distT="0" distB="0" distL="0" distR="0">
          <wp:extent cx="2724150" cy="952608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NPF-Region-Seule_Bourgogne-Franche-Comte_RVB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949" cy="961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 w:rsidP="008D1A03">
    <w:pPr>
      <w:pStyle w:val="En-tte"/>
      <w:jc w:val="right"/>
    </w:pPr>
    <w:r>
      <w:rPr>
        <w:noProof/>
      </w:rPr>
      <w:drawing>
        <wp:inline distT="0" distB="0" distL="0" distR="0" wp14:anchorId="2E50AD6C" wp14:editId="6819C60C">
          <wp:extent cx="1024890" cy="782639"/>
          <wp:effectExtent l="0" t="0" r="3810" b="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 w:rsidP="008D1A03">
    <w:pPr>
      <w:pStyle w:val="En-tte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CF1E5D" w:rsidP="008D1A03">
    <w:pPr>
      <w:pStyle w:val="En-tte"/>
      <w:jc w:val="right"/>
    </w:pPr>
    <w:r>
      <w:rPr>
        <w:noProof/>
      </w:rPr>
      <w:drawing>
        <wp:inline distT="0" distB="0" distL="0" distR="0" wp14:anchorId="2E50AD6C" wp14:editId="6819C60C">
          <wp:extent cx="1024890" cy="782639"/>
          <wp:effectExtent l="0" t="0" r="381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GIONS-CNPF_Bourgogne-Franche-Comte_VERTICAL_RV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770"/>
                  <a:stretch/>
                </pic:blipFill>
                <pic:spPr bwMode="auto">
                  <a:xfrm>
                    <a:off x="0" y="0"/>
                    <a:ext cx="1062550" cy="8113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36D44" w:rsidRDefault="00736D44">
    <w:pPr>
      <w:pStyle w:val="En-tt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44" w:rsidRDefault="00736D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5"/>
    <w:lvl w:ilvl="0">
      <w:start w:val="4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17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 w15:restartNumberingAfterBreak="0">
    <w:nsid w:val="00000003"/>
    <w:multiLevelType w:val="multilevel"/>
    <w:tmpl w:val="00000003"/>
    <w:name w:val="WWNum1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sz w:val="3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4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20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5" w15:restartNumberingAfterBreak="0">
    <w:nsid w:val="00000006"/>
    <w:multiLevelType w:val="multilevel"/>
    <w:tmpl w:val="00000006"/>
    <w:name w:val="WWNum25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Num26"/>
    <w:lvl w:ilvl="0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27"/>
    <w:lvl w:ilvl="0">
      <w:start w:val="4"/>
      <w:numFmt w:val="upp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8" w15:restartNumberingAfterBreak="0">
    <w:nsid w:val="00000009"/>
    <w:multiLevelType w:val="multilevel"/>
    <w:tmpl w:val="00000009"/>
    <w:name w:val="WWNum30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31"/>
    <w:lvl w:ilvl="0">
      <w:start w:val="1"/>
      <w:numFmt w:val="upperLetter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86C398F"/>
    <w:multiLevelType w:val="hybridMultilevel"/>
    <w:tmpl w:val="4364A9C4"/>
    <w:lvl w:ilvl="0" w:tplc="B0F8BB2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12D3089"/>
    <w:multiLevelType w:val="hybridMultilevel"/>
    <w:tmpl w:val="7DE8A1F6"/>
    <w:lvl w:ilvl="0" w:tplc="5D02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242F7"/>
    <w:multiLevelType w:val="hybridMultilevel"/>
    <w:tmpl w:val="804A0800"/>
    <w:lvl w:ilvl="0" w:tplc="5D028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8719D"/>
    <w:multiLevelType w:val="hybridMultilevel"/>
    <w:tmpl w:val="DBCA5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50131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/>
      </w:rPr>
    </w:lvl>
  </w:abstractNum>
  <w:abstractNum w:abstractNumId="16" w15:restartNumberingAfterBreak="0">
    <w:nsid w:val="6FAF5B1E"/>
    <w:multiLevelType w:val="hybridMultilevel"/>
    <w:tmpl w:val="AB148956"/>
    <w:lvl w:ilvl="0" w:tplc="38B24F54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723B13A7"/>
    <w:multiLevelType w:val="hybridMultilevel"/>
    <w:tmpl w:val="3DBEEC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394FC3"/>
    <w:multiLevelType w:val="hybridMultilevel"/>
    <w:tmpl w:val="5CFE0892"/>
    <w:lvl w:ilvl="0" w:tplc="227EB0C8">
      <w:start w:val="1"/>
      <w:numFmt w:val="decimal"/>
      <w:lvlText w:val="%1-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AA29C9"/>
    <w:multiLevelType w:val="hybridMultilevel"/>
    <w:tmpl w:val="7FB0E6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8"/>
  </w:num>
  <w:num w:numId="16">
    <w:abstractNumId w:val="14"/>
  </w:num>
  <w:num w:numId="17">
    <w:abstractNumId w:val="13"/>
  </w:num>
  <w:num w:numId="18">
    <w:abstractNumId w:val="12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6251E51-44CB-4EBB-81EF-77F5E89060BC}"/>
    <w:docVar w:name="dgnword-eventsink" w:val="203546896"/>
  </w:docVars>
  <w:rsids>
    <w:rsidRoot w:val="009E3CA1"/>
    <w:rsid w:val="00006DE2"/>
    <w:rsid w:val="00010D3C"/>
    <w:rsid w:val="00025287"/>
    <w:rsid w:val="00026F5E"/>
    <w:rsid w:val="00037C0C"/>
    <w:rsid w:val="00042707"/>
    <w:rsid w:val="00050FB3"/>
    <w:rsid w:val="00054A08"/>
    <w:rsid w:val="00057765"/>
    <w:rsid w:val="00067BE9"/>
    <w:rsid w:val="00076CFF"/>
    <w:rsid w:val="000874B0"/>
    <w:rsid w:val="000A4C35"/>
    <w:rsid w:val="000C0B80"/>
    <w:rsid w:val="000C2E2E"/>
    <w:rsid w:val="000C3B53"/>
    <w:rsid w:val="000D6BB3"/>
    <w:rsid w:val="000F263D"/>
    <w:rsid w:val="000F64FE"/>
    <w:rsid w:val="00103666"/>
    <w:rsid w:val="00103C60"/>
    <w:rsid w:val="001325C1"/>
    <w:rsid w:val="00144832"/>
    <w:rsid w:val="00153B98"/>
    <w:rsid w:val="00154914"/>
    <w:rsid w:val="00156DC3"/>
    <w:rsid w:val="00165037"/>
    <w:rsid w:val="0019773E"/>
    <w:rsid w:val="001A7752"/>
    <w:rsid w:val="001F72C5"/>
    <w:rsid w:val="00200493"/>
    <w:rsid w:val="002115D0"/>
    <w:rsid w:val="00215082"/>
    <w:rsid w:val="00220A6E"/>
    <w:rsid w:val="002343A9"/>
    <w:rsid w:val="00241ED4"/>
    <w:rsid w:val="0026531E"/>
    <w:rsid w:val="002A67BC"/>
    <w:rsid w:val="002A7E5B"/>
    <w:rsid w:val="002C5DC5"/>
    <w:rsid w:val="002D0D3C"/>
    <w:rsid w:val="002D4961"/>
    <w:rsid w:val="002D6EC9"/>
    <w:rsid w:val="00307B96"/>
    <w:rsid w:val="003158BB"/>
    <w:rsid w:val="003428F0"/>
    <w:rsid w:val="003474A5"/>
    <w:rsid w:val="00361FCA"/>
    <w:rsid w:val="00362DC9"/>
    <w:rsid w:val="003643A6"/>
    <w:rsid w:val="00370A45"/>
    <w:rsid w:val="00383985"/>
    <w:rsid w:val="00385261"/>
    <w:rsid w:val="0039040B"/>
    <w:rsid w:val="003973E6"/>
    <w:rsid w:val="003B29A9"/>
    <w:rsid w:val="003D2A66"/>
    <w:rsid w:val="003E5910"/>
    <w:rsid w:val="003E7BC5"/>
    <w:rsid w:val="003F37E5"/>
    <w:rsid w:val="004003C6"/>
    <w:rsid w:val="004157F2"/>
    <w:rsid w:val="00434C15"/>
    <w:rsid w:val="00451F55"/>
    <w:rsid w:val="004527D9"/>
    <w:rsid w:val="00453AEC"/>
    <w:rsid w:val="00460DE8"/>
    <w:rsid w:val="00472631"/>
    <w:rsid w:val="004731CC"/>
    <w:rsid w:val="00480BD1"/>
    <w:rsid w:val="00480ED7"/>
    <w:rsid w:val="00485633"/>
    <w:rsid w:val="004863F0"/>
    <w:rsid w:val="004A155E"/>
    <w:rsid w:val="004A28A7"/>
    <w:rsid w:val="004B5111"/>
    <w:rsid w:val="004C1430"/>
    <w:rsid w:val="004C29C1"/>
    <w:rsid w:val="004C3E14"/>
    <w:rsid w:val="004C7A58"/>
    <w:rsid w:val="004D1531"/>
    <w:rsid w:val="004D2FB6"/>
    <w:rsid w:val="004F3BEA"/>
    <w:rsid w:val="005174ED"/>
    <w:rsid w:val="00520D77"/>
    <w:rsid w:val="005348DC"/>
    <w:rsid w:val="00535B30"/>
    <w:rsid w:val="00537C43"/>
    <w:rsid w:val="00542C3B"/>
    <w:rsid w:val="00543D17"/>
    <w:rsid w:val="005528E0"/>
    <w:rsid w:val="00566FA8"/>
    <w:rsid w:val="005713AB"/>
    <w:rsid w:val="00572C8C"/>
    <w:rsid w:val="00575413"/>
    <w:rsid w:val="00580A9B"/>
    <w:rsid w:val="00584DBB"/>
    <w:rsid w:val="005901D2"/>
    <w:rsid w:val="005D5A85"/>
    <w:rsid w:val="005E1B2C"/>
    <w:rsid w:val="00602A61"/>
    <w:rsid w:val="00613085"/>
    <w:rsid w:val="00617425"/>
    <w:rsid w:val="006336EE"/>
    <w:rsid w:val="00662304"/>
    <w:rsid w:val="00665016"/>
    <w:rsid w:val="006679CD"/>
    <w:rsid w:val="006709CB"/>
    <w:rsid w:val="00680106"/>
    <w:rsid w:val="006818F1"/>
    <w:rsid w:val="00683F60"/>
    <w:rsid w:val="006874DA"/>
    <w:rsid w:val="00697EB6"/>
    <w:rsid w:val="006B66C1"/>
    <w:rsid w:val="006C6132"/>
    <w:rsid w:val="006D2779"/>
    <w:rsid w:val="006D41A0"/>
    <w:rsid w:val="006F375A"/>
    <w:rsid w:val="006F3A80"/>
    <w:rsid w:val="006F64B1"/>
    <w:rsid w:val="006F76BC"/>
    <w:rsid w:val="00703CE7"/>
    <w:rsid w:val="00712D69"/>
    <w:rsid w:val="00722D79"/>
    <w:rsid w:val="007260DA"/>
    <w:rsid w:val="0073232E"/>
    <w:rsid w:val="00732ED5"/>
    <w:rsid w:val="00736D44"/>
    <w:rsid w:val="00742C37"/>
    <w:rsid w:val="00747A61"/>
    <w:rsid w:val="00756327"/>
    <w:rsid w:val="00763B97"/>
    <w:rsid w:val="007708A2"/>
    <w:rsid w:val="00772DE6"/>
    <w:rsid w:val="007876DF"/>
    <w:rsid w:val="00795FAC"/>
    <w:rsid w:val="007B0BA5"/>
    <w:rsid w:val="007B3678"/>
    <w:rsid w:val="007C6376"/>
    <w:rsid w:val="007D7AB3"/>
    <w:rsid w:val="007E2241"/>
    <w:rsid w:val="007E3467"/>
    <w:rsid w:val="007F2985"/>
    <w:rsid w:val="008039A6"/>
    <w:rsid w:val="00824B83"/>
    <w:rsid w:val="008408BB"/>
    <w:rsid w:val="008420A7"/>
    <w:rsid w:val="008422C4"/>
    <w:rsid w:val="00856174"/>
    <w:rsid w:val="00861837"/>
    <w:rsid w:val="00867E51"/>
    <w:rsid w:val="00886517"/>
    <w:rsid w:val="008A2628"/>
    <w:rsid w:val="008A4A60"/>
    <w:rsid w:val="008A4ED1"/>
    <w:rsid w:val="008A52EE"/>
    <w:rsid w:val="008C063D"/>
    <w:rsid w:val="008D1A03"/>
    <w:rsid w:val="008D45F1"/>
    <w:rsid w:val="008E799F"/>
    <w:rsid w:val="008F7E47"/>
    <w:rsid w:val="00904321"/>
    <w:rsid w:val="00904446"/>
    <w:rsid w:val="0091593D"/>
    <w:rsid w:val="0092483E"/>
    <w:rsid w:val="00925159"/>
    <w:rsid w:val="00941796"/>
    <w:rsid w:val="009427A6"/>
    <w:rsid w:val="0095004B"/>
    <w:rsid w:val="009833D2"/>
    <w:rsid w:val="00987923"/>
    <w:rsid w:val="009B19AD"/>
    <w:rsid w:val="009B25B2"/>
    <w:rsid w:val="009D055F"/>
    <w:rsid w:val="009D36B6"/>
    <w:rsid w:val="009E3224"/>
    <w:rsid w:val="009E3CA1"/>
    <w:rsid w:val="009F511A"/>
    <w:rsid w:val="00A01467"/>
    <w:rsid w:val="00A15CC9"/>
    <w:rsid w:val="00A15D5B"/>
    <w:rsid w:val="00A2263A"/>
    <w:rsid w:val="00A22F7C"/>
    <w:rsid w:val="00A455D7"/>
    <w:rsid w:val="00A50B8C"/>
    <w:rsid w:val="00A54816"/>
    <w:rsid w:val="00A56A09"/>
    <w:rsid w:val="00A62C8E"/>
    <w:rsid w:val="00A70B2F"/>
    <w:rsid w:val="00A71EF2"/>
    <w:rsid w:val="00A97178"/>
    <w:rsid w:val="00AA323B"/>
    <w:rsid w:val="00AA5A95"/>
    <w:rsid w:val="00AE1861"/>
    <w:rsid w:val="00AE38D2"/>
    <w:rsid w:val="00AE3E49"/>
    <w:rsid w:val="00B01C5D"/>
    <w:rsid w:val="00B073EF"/>
    <w:rsid w:val="00B22FB3"/>
    <w:rsid w:val="00B94FFB"/>
    <w:rsid w:val="00BB0F3A"/>
    <w:rsid w:val="00BE3D3C"/>
    <w:rsid w:val="00BF5BA0"/>
    <w:rsid w:val="00C04FFA"/>
    <w:rsid w:val="00C25835"/>
    <w:rsid w:val="00C30CC2"/>
    <w:rsid w:val="00C35EA6"/>
    <w:rsid w:val="00C41807"/>
    <w:rsid w:val="00C44BD4"/>
    <w:rsid w:val="00C45A2F"/>
    <w:rsid w:val="00C51260"/>
    <w:rsid w:val="00C520A5"/>
    <w:rsid w:val="00C6761A"/>
    <w:rsid w:val="00C71EDE"/>
    <w:rsid w:val="00C7649A"/>
    <w:rsid w:val="00C868AA"/>
    <w:rsid w:val="00CC24BF"/>
    <w:rsid w:val="00CC284E"/>
    <w:rsid w:val="00CC5125"/>
    <w:rsid w:val="00CC705C"/>
    <w:rsid w:val="00CE4EB7"/>
    <w:rsid w:val="00CE6B84"/>
    <w:rsid w:val="00CF123C"/>
    <w:rsid w:val="00CF1E5D"/>
    <w:rsid w:val="00D001A9"/>
    <w:rsid w:val="00D26C65"/>
    <w:rsid w:val="00D370CF"/>
    <w:rsid w:val="00D53361"/>
    <w:rsid w:val="00D55E85"/>
    <w:rsid w:val="00D57CC7"/>
    <w:rsid w:val="00D6593E"/>
    <w:rsid w:val="00D833F4"/>
    <w:rsid w:val="00D86288"/>
    <w:rsid w:val="00DA5D8B"/>
    <w:rsid w:val="00DA630B"/>
    <w:rsid w:val="00DB406C"/>
    <w:rsid w:val="00DC64EB"/>
    <w:rsid w:val="00DD5390"/>
    <w:rsid w:val="00E002F0"/>
    <w:rsid w:val="00E21081"/>
    <w:rsid w:val="00E23C3A"/>
    <w:rsid w:val="00E253CD"/>
    <w:rsid w:val="00E41C38"/>
    <w:rsid w:val="00E572F4"/>
    <w:rsid w:val="00E96935"/>
    <w:rsid w:val="00EA7C5D"/>
    <w:rsid w:val="00EB306A"/>
    <w:rsid w:val="00ED230B"/>
    <w:rsid w:val="00ED7782"/>
    <w:rsid w:val="00F021C7"/>
    <w:rsid w:val="00F07451"/>
    <w:rsid w:val="00F10D9B"/>
    <w:rsid w:val="00F10F81"/>
    <w:rsid w:val="00F12653"/>
    <w:rsid w:val="00F230E7"/>
    <w:rsid w:val="00F270A4"/>
    <w:rsid w:val="00F35A80"/>
    <w:rsid w:val="00F44CF1"/>
    <w:rsid w:val="00F7363A"/>
    <w:rsid w:val="00F927CD"/>
    <w:rsid w:val="00F97CA3"/>
    <w:rsid w:val="00FA27B2"/>
    <w:rsid w:val="00FB3003"/>
    <w:rsid w:val="00FB34FA"/>
    <w:rsid w:val="00FC3BAD"/>
    <w:rsid w:val="00FD0161"/>
    <w:rsid w:val="00FD1598"/>
    <w:rsid w:val="00FD4E74"/>
    <w:rsid w:val="00FE6A3D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CBB829A-B32A-4395-A3A4-261D211C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paragraph" w:styleId="Titre1">
    <w:name w:val="heading 1"/>
    <w:basedOn w:val="Normal"/>
    <w:qFormat/>
    <w:pPr>
      <w:keepNext/>
      <w:outlineLvl w:val="0"/>
    </w:pPr>
    <w:rPr>
      <w:b/>
      <w:bCs/>
      <w:color w:val="0000FF"/>
      <w:sz w:val="52"/>
      <w:szCs w:val="52"/>
    </w:rPr>
  </w:style>
  <w:style w:type="paragraph" w:styleId="Titre2">
    <w:name w:val="heading 2"/>
    <w:basedOn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qFormat/>
    <w:pPr>
      <w:keepNext/>
      <w:outlineLvl w:val="2"/>
    </w:pPr>
    <w:rPr>
      <w:b/>
      <w:bCs/>
      <w:smallCaps/>
      <w:sz w:val="18"/>
      <w:szCs w:val="18"/>
    </w:rPr>
  </w:style>
  <w:style w:type="paragraph" w:styleId="Titre4">
    <w:name w:val="heading 4"/>
    <w:basedOn w:val="Normal"/>
    <w:qFormat/>
    <w:pPr>
      <w:keepNext/>
      <w:jc w:val="center"/>
      <w:outlineLvl w:val="3"/>
    </w:pPr>
    <w:rPr>
      <w:sz w:val="38"/>
      <w:szCs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Lienhypertexte1">
    <w:name w:val="Lien hypertexte1"/>
    <w:rPr>
      <w:color w:val="0000FF"/>
      <w:u w:val="single"/>
    </w:rPr>
  </w:style>
  <w:style w:type="character" w:customStyle="1" w:styleId="Lienhypertextesuivivisit1">
    <w:name w:val="Lien hypertexte suivi visité1"/>
    <w:rPr>
      <w:color w:val="800080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character" w:styleId="Accentuation">
    <w:name w:val="Emphasis"/>
    <w:qFormat/>
    <w:rPr>
      <w:i/>
      <w:iCs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eastAsia="zh-CN"/>
    </w:rPr>
  </w:style>
  <w:style w:type="character" w:customStyle="1" w:styleId="PieddepageCar">
    <w:name w:val="Pied de page Car"/>
    <w:rPr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24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ListLabel4">
    <w:name w:val="ListLabel 4"/>
    <w:rPr>
      <w:u w:val="single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cs="Times New Roman"/>
      <w:sz w:val="36"/>
    </w:rPr>
  </w:style>
  <w:style w:type="character" w:customStyle="1" w:styleId="ListLabel8">
    <w:name w:val="ListLabel 8"/>
    <w:rPr>
      <w:rFonts w:eastAsia="Times New Roman" w:cs="Times New Roman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Tahoma"/>
      <w:sz w:val="20"/>
      <w:szCs w:val="20"/>
      <w:lang w:eastAsia="zh-CN"/>
    </w:rPr>
  </w:style>
  <w:style w:type="paragraph" w:customStyle="1" w:styleId="Trd1">
    <w:name w:val="Trd1"/>
    <w:basedOn w:val="Normal"/>
    <w:pPr>
      <w:widowControl w:val="0"/>
    </w:pPr>
    <w:rPr>
      <w:b/>
      <w:bCs/>
      <w:sz w:val="28"/>
      <w:szCs w:val="28"/>
    </w:rPr>
  </w:style>
  <w:style w:type="paragraph" w:customStyle="1" w:styleId="trd2">
    <w:name w:val="trd2"/>
    <w:basedOn w:val="Normal"/>
    <w:pPr>
      <w:widowControl w:val="0"/>
    </w:pPr>
    <w:rPr>
      <w:b/>
      <w:bCs/>
      <w:i/>
      <w:iCs/>
    </w:rPr>
  </w:style>
  <w:style w:type="paragraph" w:customStyle="1" w:styleId="trd3">
    <w:name w:val="trd3"/>
    <w:basedOn w:val="Normal"/>
    <w:pPr>
      <w:widowControl w:val="0"/>
      <w:ind w:left="284" w:hanging="284"/>
      <w:jc w:val="both"/>
    </w:pPr>
    <w:rPr>
      <w:i/>
      <w:iCs/>
    </w:rPr>
  </w:style>
  <w:style w:type="paragraph" w:customStyle="1" w:styleId="CRATITRE2">
    <w:name w:val="CRATITRE2"/>
    <w:basedOn w:val="Normal"/>
    <w:pPr>
      <w:tabs>
        <w:tab w:val="left" w:pos="570"/>
      </w:tabs>
      <w:spacing w:before="240" w:after="240"/>
      <w:ind w:left="570" w:hanging="570"/>
      <w:jc w:val="both"/>
    </w:pPr>
    <w:rPr>
      <w:b/>
      <w:bCs/>
      <w:color w:val="000080"/>
      <w:sz w:val="32"/>
      <w:szCs w:val="32"/>
    </w:rPr>
  </w:style>
  <w:style w:type="paragraph" w:customStyle="1" w:styleId="CRATitre3">
    <w:name w:val="CRATitre3"/>
    <w:basedOn w:val="Titre2"/>
    <w:pPr>
      <w:spacing w:before="120" w:after="120"/>
    </w:pPr>
    <w:rPr>
      <w:rFonts w:ascii="Times New Roman" w:hAnsi="Times New Roman" w:cs="Times New Roman"/>
      <w:i w:val="0"/>
      <w:iCs w:val="0"/>
      <w:color w:val="80008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08"/>
    </w:pPr>
  </w:style>
  <w:style w:type="paragraph" w:customStyle="1" w:styleId="Tableau">
    <w:name w:val="Tableau"/>
    <w:basedOn w:val="Normal"/>
    <w:rPr>
      <w:rFonts w:ascii="Trebuchet MS" w:eastAsia="Calibri" w:hAnsi="Trebuchet MS" w:cs="Arial"/>
      <w:sz w:val="18"/>
      <w:szCs w:val="20"/>
      <w:lang w:eastAsia="en-US"/>
    </w:rPr>
  </w:style>
  <w:style w:type="paragraph" w:customStyle="1" w:styleId="Textedebulles2">
    <w:name w:val="Texte de bulles2"/>
    <w:basedOn w:val="Normal"/>
    <w:rPr>
      <w:rFonts w:ascii="Segoe UI" w:hAnsi="Segoe UI" w:cs="Segoe UI"/>
      <w:sz w:val="18"/>
      <w:szCs w:val="18"/>
    </w:rPr>
  </w:style>
  <w:style w:type="paragraph" w:customStyle="1" w:styleId="Commentaire1">
    <w:name w:val="Commentaire1"/>
    <w:basedOn w:val="Normal"/>
    <w:rPr>
      <w:sz w:val="20"/>
      <w:szCs w:val="20"/>
      <w:lang w:eastAsia="zh-CN"/>
    </w:rPr>
  </w:style>
  <w:style w:type="paragraph" w:customStyle="1" w:styleId="tableau0">
    <w:name w:val="tableau"/>
    <w:basedOn w:val="Normal"/>
    <w:pPr>
      <w:jc w:val="both"/>
    </w:pPr>
    <w:rPr>
      <w:rFonts w:ascii="Trebuchet MS" w:eastAsia="Arial" w:hAnsi="Trebuchet MS" w:cs="Trebuchet MS"/>
      <w:color w:val="000000"/>
      <w:sz w:val="18"/>
      <w:szCs w:val="20"/>
    </w:rPr>
  </w:style>
  <w:style w:type="paragraph" w:styleId="NormalWeb">
    <w:name w:val="Normal (Web)"/>
    <w:basedOn w:val="Normal"/>
    <w:pPr>
      <w:spacing w:before="100"/>
      <w:jc w:val="both"/>
    </w:pPr>
    <w:rPr>
      <w:rFonts w:ascii="Arial Unicode MS" w:eastAsia="Arial Unicode MS" w:hAnsi="Arial Unicode MS" w:cs="Arial Unicode MS"/>
      <w:color w:val="000000"/>
      <w:lang w:eastAsia="zh-CN"/>
    </w:rPr>
  </w:style>
  <w:style w:type="table" w:styleId="Grilledutableau">
    <w:name w:val="Table Grid"/>
    <w:basedOn w:val="TableauNormal"/>
    <w:rsid w:val="00C6761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0F64FE"/>
  </w:style>
  <w:style w:type="paragraph" w:styleId="Textedebulles">
    <w:name w:val="Balloon Text"/>
    <w:basedOn w:val="Normal"/>
    <w:link w:val="TextedebullesCar1"/>
    <w:rsid w:val="0039040B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link w:val="Textedebulles"/>
    <w:rsid w:val="0039040B"/>
    <w:rPr>
      <w:rFonts w:ascii="Segoe UI" w:hAnsi="Segoe UI" w:cs="Segoe UI"/>
      <w:kern w:val="1"/>
      <w:sz w:val="18"/>
      <w:szCs w:val="18"/>
    </w:rPr>
  </w:style>
  <w:style w:type="character" w:styleId="Marquedecommentaire">
    <w:name w:val="annotation reference"/>
    <w:rsid w:val="008F7E47"/>
    <w:rPr>
      <w:sz w:val="16"/>
      <w:szCs w:val="16"/>
    </w:rPr>
  </w:style>
  <w:style w:type="paragraph" w:styleId="Commentaire">
    <w:name w:val="annotation text"/>
    <w:basedOn w:val="Normal"/>
    <w:link w:val="CommentaireCar1"/>
    <w:rsid w:val="008F7E47"/>
    <w:rPr>
      <w:sz w:val="20"/>
      <w:szCs w:val="20"/>
    </w:rPr>
  </w:style>
  <w:style w:type="character" w:customStyle="1" w:styleId="CommentaireCar1">
    <w:name w:val="Commentaire Car1"/>
    <w:link w:val="Commentaire"/>
    <w:rsid w:val="008F7E47"/>
    <w:rPr>
      <w:kern w:val="1"/>
    </w:rPr>
  </w:style>
  <w:style w:type="paragraph" w:styleId="Objetducommentaire">
    <w:name w:val="annotation subject"/>
    <w:basedOn w:val="Commentaire"/>
    <w:next w:val="Commentaire"/>
    <w:link w:val="ObjetducommentaireCar"/>
    <w:rsid w:val="008F7E47"/>
    <w:rPr>
      <w:b/>
      <w:bCs/>
    </w:rPr>
  </w:style>
  <w:style w:type="character" w:customStyle="1" w:styleId="ObjetducommentaireCar">
    <w:name w:val="Objet du commentaire Car"/>
    <w:link w:val="Objetducommentaire"/>
    <w:rsid w:val="008F7E47"/>
    <w:rPr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oter" Target="footer15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header" Target="header16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eader" Target="header4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4.xml"/><Relationship Id="rId38" Type="http://schemas.openxmlformats.org/officeDocument/2006/relationships/footer" Target="footer1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2599</Words>
  <Characters>14299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INSTITUT POUR LE DÉVELOPPEMENT FORESTIER</vt:lpstr>
    </vt:vector>
  </TitlesOfParts>
  <Company>CRPF LR</Company>
  <LinksUpToDate>false</LinksUpToDate>
  <CharactersWithSpaces>16865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POUR LE DÉVELOPPEMENT FORESTIER</dc:title>
  <dc:subject/>
  <dc:creator>Bernard Heois</dc:creator>
  <cp:keywords/>
  <cp:lastModifiedBy>Franck RIGAUD</cp:lastModifiedBy>
  <cp:revision>3</cp:revision>
  <cp:lastPrinted>2018-02-13T13:50:00Z</cp:lastPrinted>
  <dcterms:created xsi:type="dcterms:W3CDTF">2023-04-06T07:34:00Z</dcterms:created>
  <dcterms:modified xsi:type="dcterms:W3CDTF">2023-04-18T13:28:00Z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Tailspin Toys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